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3" w:rsidRPr="00DD0D53" w:rsidRDefault="0033717F" w:rsidP="00DD0D53">
      <w:pPr>
        <w:suppressAutoHyphens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8" o:title=""/>
          </v:shape>
        </w:pict>
      </w:r>
    </w:p>
    <w:p w:rsidR="00DD0D53" w:rsidRPr="00DD0D53" w:rsidRDefault="00DD0D53" w:rsidP="00DD0D53">
      <w:pPr>
        <w:suppressAutoHyphens/>
        <w:jc w:val="center"/>
        <w:rPr>
          <w:sz w:val="16"/>
          <w:szCs w:val="16"/>
          <w:lang w:eastAsia="ar-SA"/>
        </w:rPr>
      </w:pPr>
    </w:p>
    <w:p w:rsidR="00DD0D53" w:rsidRPr="00DD0D53" w:rsidRDefault="00DD0D53" w:rsidP="00DD0D53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eastAsia="ar-SA"/>
        </w:rPr>
      </w:pPr>
      <w:r w:rsidRPr="00DD0D53">
        <w:rPr>
          <w:b/>
          <w:sz w:val="28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DD0D53" w:rsidRPr="00DD0D53" w:rsidRDefault="00DD0D53" w:rsidP="00DD0D53">
      <w:pPr>
        <w:suppressAutoHyphens/>
        <w:jc w:val="center"/>
        <w:rPr>
          <w:sz w:val="16"/>
          <w:szCs w:val="16"/>
          <w:lang w:eastAsia="ar-SA"/>
        </w:rPr>
      </w:pPr>
    </w:p>
    <w:p w:rsidR="00DD0D53" w:rsidRPr="00DD0D53" w:rsidRDefault="00DD0D53" w:rsidP="00DD0D5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32"/>
          <w:szCs w:val="32"/>
          <w:lang w:eastAsia="ar-SA"/>
        </w:rPr>
      </w:pPr>
      <w:r w:rsidRPr="00DD0D53">
        <w:rPr>
          <w:b/>
          <w:sz w:val="32"/>
          <w:szCs w:val="32"/>
          <w:lang w:eastAsia="ar-SA"/>
        </w:rPr>
        <w:t>ПОСТАНОВЛЕНИЕ</w:t>
      </w:r>
    </w:p>
    <w:p w:rsidR="00DD0D53" w:rsidRPr="00DD0D53" w:rsidRDefault="00DD0D53" w:rsidP="00DD0D53">
      <w:pPr>
        <w:suppressAutoHyphens/>
        <w:jc w:val="center"/>
        <w:rPr>
          <w:b/>
          <w:sz w:val="28"/>
          <w:szCs w:val="28"/>
          <w:lang w:eastAsia="ar-SA"/>
        </w:rPr>
      </w:pPr>
    </w:p>
    <w:p w:rsidR="00DD0D53" w:rsidRPr="00DD0D53" w:rsidRDefault="00DD0D53" w:rsidP="00DD0D53">
      <w:pPr>
        <w:suppressAutoHyphens/>
        <w:rPr>
          <w:b/>
          <w:sz w:val="24"/>
          <w:szCs w:val="24"/>
          <w:lang w:eastAsia="ar-SA"/>
        </w:rPr>
      </w:pPr>
      <w:r w:rsidRPr="00DD0D53">
        <w:rPr>
          <w:sz w:val="24"/>
          <w:szCs w:val="24"/>
          <w:lang w:eastAsia="ar-SA"/>
        </w:rPr>
        <w:t xml:space="preserve">                 </w:t>
      </w:r>
      <w:r w:rsidRPr="00DD0D53">
        <w:rPr>
          <w:b/>
          <w:sz w:val="24"/>
          <w:szCs w:val="24"/>
          <w:lang w:eastAsia="ar-SA"/>
        </w:rPr>
        <w:t xml:space="preserve">от </w:t>
      </w:r>
      <w:r w:rsidR="000502CB">
        <w:rPr>
          <w:b/>
          <w:sz w:val="24"/>
          <w:szCs w:val="24"/>
          <w:lang w:eastAsia="ar-SA"/>
        </w:rPr>
        <w:t>0</w:t>
      </w:r>
      <w:r w:rsidR="00C927EC">
        <w:rPr>
          <w:b/>
          <w:sz w:val="24"/>
          <w:szCs w:val="24"/>
          <w:lang w:eastAsia="ar-SA"/>
        </w:rPr>
        <w:t>7</w:t>
      </w:r>
      <w:r w:rsidRPr="00DD0D53">
        <w:rPr>
          <w:b/>
          <w:sz w:val="24"/>
          <w:szCs w:val="24"/>
          <w:lang w:eastAsia="ar-SA"/>
        </w:rPr>
        <w:t>.0</w:t>
      </w:r>
      <w:r w:rsidR="0033717F">
        <w:rPr>
          <w:b/>
          <w:sz w:val="24"/>
          <w:szCs w:val="24"/>
          <w:lang w:eastAsia="ar-SA"/>
        </w:rPr>
        <w:t>6</w:t>
      </w:r>
      <w:r w:rsidRPr="00DD0D53">
        <w:rPr>
          <w:b/>
          <w:sz w:val="24"/>
          <w:szCs w:val="24"/>
          <w:lang w:eastAsia="ar-SA"/>
        </w:rPr>
        <w:t xml:space="preserve">.2019                                                                                     № </w:t>
      </w:r>
      <w:r w:rsidR="00C927EC">
        <w:rPr>
          <w:b/>
          <w:sz w:val="24"/>
          <w:szCs w:val="24"/>
          <w:lang w:eastAsia="ar-SA"/>
        </w:rPr>
        <w:t>79</w:t>
      </w:r>
    </w:p>
    <w:p w:rsidR="00DD0D53" w:rsidRPr="00DD0D53" w:rsidRDefault="00DD0D53" w:rsidP="00DD0D53">
      <w:pPr>
        <w:suppressAutoHyphens/>
        <w:rPr>
          <w:b/>
          <w:sz w:val="24"/>
          <w:szCs w:val="24"/>
          <w:lang w:eastAsia="ar-SA"/>
        </w:rPr>
      </w:pPr>
      <w:r w:rsidRPr="00DD0D53">
        <w:rPr>
          <w:b/>
          <w:sz w:val="24"/>
          <w:szCs w:val="24"/>
          <w:lang w:eastAsia="ar-SA"/>
        </w:rPr>
        <w:t xml:space="preserve">                       </w:t>
      </w:r>
    </w:p>
    <w:p w:rsidR="00DD0D53" w:rsidRDefault="00DD0D53" w:rsidP="00DD0D53">
      <w:pPr>
        <w:suppressAutoHyphens/>
        <w:jc w:val="center"/>
        <w:rPr>
          <w:sz w:val="24"/>
          <w:lang w:eastAsia="ar-SA"/>
        </w:rPr>
      </w:pPr>
      <w:r w:rsidRPr="00DD0D53">
        <w:rPr>
          <w:sz w:val="24"/>
          <w:lang w:eastAsia="ar-SA"/>
        </w:rPr>
        <w:t>поселок Новоберезанский</w:t>
      </w:r>
    </w:p>
    <w:p w:rsidR="00DD0D53" w:rsidRPr="00DD0D53" w:rsidRDefault="00DD0D53" w:rsidP="00DD0D53">
      <w:pPr>
        <w:suppressAutoHyphens/>
        <w:jc w:val="center"/>
        <w:rPr>
          <w:sz w:val="24"/>
          <w:lang w:eastAsia="ar-SA"/>
        </w:rPr>
      </w:pPr>
    </w:p>
    <w:p w:rsidR="000502CB" w:rsidRDefault="000502CB" w:rsidP="000502CB">
      <w:pPr>
        <w:tabs>
          <w:tab w:val="left" w:pos="825"/>
          <w:tab w:val="left" w:pos="840"/>
        </w:tabs>
        <w:suppressAutoHyphens/>
        <w:jc w:val="center"/>
        <w:rPr>
          <w:b/>
          <w:spacing w:val="2"/>
          <w:sz w:val="28"/>
          <w:szCs w:val="28"/>
          <w:lang w:eastAsia="zh-CN"/>
        </w:rPr>
      </w:pPr>
      <w:r>
        <w:rPr>
          <w:b/>
          <w:bCs/>
          <w:sz w:val="28"/>
          <w:lang w:eastAsia="zh-CN"/>
        </w:rPr>
        <w:t xml:space="preserve">О внесении изменений в постановление администрации </w:t>
      </w:r>
      <w:r w:rsidR="000A7F87">
        <w:rPr>
          <w:b/>
          <w:bCs/>
          <w:sz w:val="28"/>
          <w:lang w:eastAsia="zh-CN"/>
        </w:rPr>
        <w:t>Новоберезанского</w:t>
      </w:r>
      <w:r>
        <w:rPr>
          <w:b/>
          <w:bCs/>
          <w:sz w:val="28"/>
          <w:lang w:eastAsia="zh-CN"/>
        </w:rPr>
        <w:t xml:space="preserve"> сельского поселения Кореновского района от </w:t>
      </w:r>
      <w:r w:rsidR="001636A6">
        <w:rPr>
          <w:b/>
          <w:bCs/>
          <w:sz w:val="28"/>
          <w:lang w:eastAsia="zh-CN"/>
        </w:rPr>
        <w:t>25</w:t>
      </w:r>
      <w:r>
        <w:rPr>
          <w:b/>
          <w:bCs/>
          <w:sz w:val="28"/>
          <w:lang w:eastAsia="zh-CN"/>
        </w:rPr>
        <w:t xml:space="preserve"> ноября 2016 года № </w:t>
      </w:r>
      <w:r w:rsidR="001636A6">
        <w:rPr>
          <w:b/>
          <w:bCs/>
          <w:sz w:val="28"/>
          <w:lang w:eastAsia="zh-CN"/>
        </w:rPr>
        <w:t>205</w:t>
      </w:r>
      <w:r>
        <w:rPr>
          <w:b/>
          <w:bCs/>
          <w:sz w:val="28"/>
          <w:lang w:eastAsia="zh-CN"/>
        </w:rPr>
        <w:t xml:space="preserve"> «</w:t>
      </w:r>
      <w:r w:rsidRPr="007C0AE1">
        <w:rPr>
          <w:b/>
          <w:bCs/>
          <w:sz w:val="28"/>
          <w:lang w:eastAsia="zh-CN"/>
        </w:rPr>
        <w:t>Об утверждении порядка</w:t>
      </w:r>
      <w:r w:rsidRPr="007C0AE1">
        <w:rPr>
          <w:b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</w:t>
      </w:r>
      <w:r w:rsidR="000A7F87">
        <w:rPr>
          <w:b/>
          <w:spacing w:val="2"/>
          <w:sz w:val="28"/>
          <w:szCs w:val="28"/>
          <w:lang w:eastAsia="zh-CN"/>
        </w:rPr>
        <w:t>Новоберезанского</w:t>
      </w:r>
      <w:r>
        <w:rPr>
          <w:b/>
          <w:spacing w:val="2"/>
          <w:sz w:val="28"/>
          <w:szCs w:val="28"/>
          <w:lang w:eastAsia="zh-CN"/>
        </w:rPr>
        <w:t xml:space="preserve"> сельского</w:t>
      </w:r>
      <w:r w:rsidRPr="007C0AE1">
        <w:rPr>
          <w:b/>
          <w:spacing w:val="2"/>
          <w:sz w:val="28"/>
          <w:szCs w:val="28"/>
          <w:lang w:eastAsia="zh-CN"/>
        </w:rPr>
        <w:t xml:space="preserve"> поселения Кореновского района, при заключении договоров купли-продажи земельных участков без проведения торгов</w:t>
      </w:r>
      <w:r>
        <w:rPr>
          <w:b/>
          <w:spacing w:val="2"/>
          <w:sz w:val="28"/>
          <w:szCs w:val="28"/>
          <w:lang w:eastAsia="zh-CN"/>
        </w:rPr>
        <w:t>»</w:t>
      </w:r>
    </w:p>
    <w:p w:rsidR="000502CB" w:rsidRDefault="000502CB" w:rsidP="000502CB">
      <w:pPr>
        <w:tabs>
          <w:tab w:val="left" w:pos="825"/>
          <w:tab w:val="left" w:pos="840"/>
        </w:tabs>
        <w:suppressAutoHyphens/>
        <w:jc w:val="center"/>
        <w:rPr>
          <w:sz w:val="28"/>
          <w:lang w:eastAsia="zh-CN"/>
        </w:rPr>
      </w:pPr>
    </w:p>
    <w:p w:rsidR="000502CB" w:rsidRPr="007C0AE1" w:rsidRDefault="000502CB" w:rsidP="000502CB">
      <w:pPr>
        <w:tabs>
          <w:tab w:val="left" w:pos="825"/>
          <w:tab w:val="left" w:pos="840"/>
        </w:tabs>
        <w:suppressAutoHyphens/>
        <w:jc w:val="center"/>
        <w:rPr>
          <w:sz w:val="28"/>
          <w:lang w:eastAsia="zh-CN"/>
        </w:rPr>
      </w:pPr>
    </w:p>
    <w:p w:rsidR="000502CB" w:rsidRPr="007C0AE1" w:rsidRDefault="000502CB" w:rsidP="000502CB">
      <w:pPr>
        <w:tabs>
          <w:tab w:val="left" w:pos="825"/>
          <w:tab w:val="left" w:pos="840"/>
        </w:tabs>
        <w:suppressAutoHyphens/>
        <w:ind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С целью приведения нормативных актов администрации </w:t>
      </w:r>
      <w:r w:rsidR="000A7F87">
        <w:rPr>
          <w:sz w:val="28"/>
          <w:lang w:eastAsia="zh-CN"/>
        </w:rPr>
        <w:t>Новоберезанского</w:t>
      </w:r>
      <w:r>
        <w:rPr>
          <w:sz w:val="28"/>
          <w:lang w:eastAsia="zh-CN"/>
        </w:rPr>
        <w:t xml:space="preserve"> сельского поселения Кореновского района в соответствие с действующим законодательством, во исполнение протеста прокуратуры Кореновского района от 29.03.2019 года № 7-02-2019/19</w:t>
      </w:r>
      <w:r w:rsidR="006C2266">
        <w:rPr>
          <w:sz w:val="28"/>
          <w:lang w:eastAsia="zh-CN"/>
        </w:rPr>
        <w:t>84</w:t>
      </w:r>
      <w:r>
        <w:rPr>
          <w:sz w:val="28"/>
          <w:lang w:eastAsia="zh-CN"/>
        </w:rPr>
        <w:t xml:space="preserve">, администрация </w:t>
      </w:r>
      <w:r w:rsidR="000A7F87">
        <w:rPr>
          <w:sz w:val="28"/>
          <w:lang w:eastAsia="zh-CN"/>
        </w:rPr>
        <w:t>Новоберезанского</w:t>
      </w:r>
      <w:r w:rsidR="006C2266">
        <w:rPr>
          <w:sz w:val="28"/>
          <w:lang w:eastAsia="zh-CN"/>
        </w:rPr>
        <w:t xml:space="preserve">       </w:t>
      </w:r>
      <w:r>
        <w:rPr>
          <w:sz w:val="28"/>
          <w:lang w:eastAsia="zh-CN"/>
        </w:rPr>
        <w:t xml:space="preserve"> сельского</w:t>
      </w:r>
      <w:r w:rsidR="006C2266">
        <w:rPr>
          <w:sz w:val="28"/>
          <w:lang w:eastAsia="zh-CN"/>
        </w:rPr>
        <w:t xml:space="preserve">         </w:t>
      </w:r>
      <w:r>
        <w:rPr>
          <w:sz w:val="28"/>
          <w:lang w:eastAsia="zh-CN"/>
        </w:rPr>
        <w:t xml:space="preserve"> поселения </w:t>
      </w:r>
      <w:r w:rsidR="006C2266">
        <w:rPr>
          <w:sz w:val="28"/>
          <w:lang w:eastAsia="zh-CN"/>
        </w:rPr>
        <w:t xml:space="preserve">         </w:t>
      </w:r>
      <w:r>
        <w:rPr>
          <w:sz w:val="28"/>
          <w:lang w:eastAsia="zh-CN"/>
        </w:rPr>
        <w:t xml:space="preserve">Кореновского </w:t>
      </w:r>
      <w:r w:rsidR="006C2266">
        <w:rPr>
          <w:sz w:val="28"/>
          <w:lang w:eastAsia="zh-CN"/>
        </w:rPr>
        <w:t xml:space="preserve">      </w:t>
      </w:r>
      <w:r>
        <w:rPr>
          <w:sz w:val="28"/>
          <w:lang w:eastAsia="zh-CN"/>
        </w:rPr>
        <w:t>района</w:t>
      </w:r>
      <w:r w:rsidRPr="007C0AE1">
        <w:rPr>
          <w:sz w:val="28"/>
          <w:lang w:eastAsia="zh-CN"/>
        </w:rPr>
        <w:t>,</w:t>
      </w:r>
      <w:r w:rsidRPr="007C0AE1">
        <w:rPr>
          <w:sz w:val="28"/>
          <w:szCs w:val="28"/>
          <w:shd w:val="clear" w:color="auto" w:fill="FFFFFF"/>
          <w:lang w:eastAsia="zh-CN"/>
        </w:rPr>
        <w:t xml:space="preserve"> п о с т а н о в л я </w:t>
      </w:r>
      <w:r>
        <w:rPr>
          <w:sz w:val="28"/>
          <w:szCs w:val="28"/>
          <w:shd w:val="clear" w:color="auto" w:fill="FFFFFF"/>
          <w:lang w:eastAsia="zh-CN"/>
        </w:rPr>
        <w:t>е т</w:t>
      </w:r>
      <w:r w:rsidRPr="007C0AE1">
        <w:rPr>
          <w:sz w:val="28"/>
          <w:szCs w:val="28"/>
          <w:shd w:val="clear" w:color="auto" w:fill="FFFFFF"/>
          <w:lang w:eastAsia="zh-CN"/>
        </w:rPr>
        <w:t>:</w:t>
      </w:r>
    </w:p>
    <w:p w:rsidR="000502CB" w:rsidRDefault="000502CB" w:rsidP="000502CB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Внести в приложение к </w:t>
      </w:r>
      <w:r w:rsidRPr="001F50CD">
        <w:rPr>
          <w:sz w:val="28"/>
          <w:lang w:eastAsia="zh-CN"/>
        </w:rPr>
        <w:t>постановлени</w:t>
      </w:r>
      <w:r>
        <w:rPr>
          <w:sz w:val="28"/>
          <w:lang w:eastAsia="zh-CN"/>
        </w:rPr>
        <w:t>ю</w:t>
      </w:r>
      <w:r w:rsidRPr="001F50CD">
        <w:rPr>
          <w:sz w:val="28"/>
          <w:lang w:eastAsia="zh-CN"/>
        </w:rPr>
        <w:t xml:space="preserve"> администрации </w:t>
      </w:r>
      <w:r w:rsidR="000A7F87">
        <w:rPr>
          <w:sz w:val="28"/>
          <w:lang w:eastAsia="zh-CN"/>
        </w:rPr>
        <w:t>Новоберезанского</w:t>
      </w:r>
      <w:r w:rsidRPr="001F50CD">
        <w:rPr>
          <w:sz w:val="28"/>
          <w:lang w:eastAsia="zh-CN"/>
        </w:rPr>
        <w:t xml:space="preserve"> сельского поселения Кореновского района от </w:t>
      </w:r>
      <w:r w:rsidR="006E3D06">
        <w:rPr>
          <w:sz w:val="28"/>
          <w:lang w:eastAsia="zh-CN"/>
        </w:rPr>
        <w:t>25</w:t>
      </w:r>
      <w:r w:rsidRPr="001F50CD">
        <w:rPr>
          <w:sz w:val="28"/>
          <w:lang w:eastAsia="zh-CN"/>
        </w:rPr>
        <w:t xml:space="preserve"> ноября 2016 года № </w:t>
      </w:r>
      <w:r w:rsidR="006E3D06">
        <w:rPr>
          <w:sz w:val="28"/>
          <w:lang w:eastAsia="zh-CN"/>
        </w:rPr>
        <w:t>205</w:t>
      </w:r>
      <w:r w:rsidRPr="001F50CD">
        <w:rPr>
          <w:sz w:val="28"/>
          <w:lang w:eastAsia="zh-CN"/>
        </w:rPr>
        <w:t xml:space="preserve"> «Об утверждении порядка определения цены земельных участков, находящихся в муниципальной собственности </w:t>
      </w:r>
      <w:r w:rsidR="000A7F87">
        <w:rPr>
          <w:sz w:val="28"/>
          <w:lang w:eastAsia="zh-CN"/>
        </w:rPr>
        <w:t>Новоберезанского</w:t>
      </w:r>
      <w:r w:rsidRPr="001F50CD">
        <w:rPr>
          <w:sz w:val="28"/>
          <w:lang w:eastAsia="zh-CN"/>
        </w:rPr>
        <w:t xml:space="preserve"> сельского поселения Кореновского района, при заключении договоров купли-продажи земельных участков без проведения торгов»</w:t>
      </w:r>
      <w:r>
        <w:rPr>
          <w:sz w:val="28"/>
          <w:lang w:eastAsia="zh-CN"/>
        </w:rPr>
        <w:t xml:space="preserve"> следующие изменения:</w:t>
      </w:r>
    </w:p>
    <w:p w:rsidR="000502CB" w:rsidRDefault="000502CB" w:rsidP="000502CB">
      <w:pPr>
        <w:numPr>
          <w:ilvl w:val="1"/>
          <w:numId w:val="17"/>
        </w:num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в пункте 2.1. раздела 2:</w:t>
      </w:r>
    </w:p>
    <w:p w:rsidR="000502CB" w:rsidRDefault="000502CB" w:rsidP="000502CB">
      <w:pPr>
        <w:numPr>
          <w:ilvl w:val="2"/>
          <w:numId w:val="17"/>
        </w:num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подпункт 4 признать утратившим силу;</w:t>
      </w:r>
    </w:p>
    <w:p w:rsidR="000502CB" w:rsidRDefault="000502CB" w:rsidP="000502CB">
      <w:pPr>
        <w:numPr>
          <w:ilvl w:val="2"/>
          <w:numId w:val="17"/>
        </w:num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подпункт 6 изложить в следующей редакции:</w:t>
      </w:r>
    </w:p>
    <w:p w:rsidR="000502CB" w:rsidRDefault="000502CB" w:rsidP="000502CB">
      <w:pPr>
        <w:suppressAutoHyphens/>
        <w:ind w:firstLine="709"/>
        <w:jc w:val="both"/>
        <w:rPr>
          <w:sz w:val="28"/>
          <w:lang w:eastAsia="zh-CN"/>
        </w:rPr>
      </w:pPr>
      <w:r>
        <w:rPr>
          <w:sz w:val="28"/>
          <w:lang w:eastAsia="zh-CN"/>
        </w:rPr>
        <w:t>«</w:t>
      </w:r>
      <w:r w:rsidRPr="001F50CD">
        <w:rPr>
          <w:sz w:val="28"/>
          <w:lang w:eastAsia="zh-CN"/>
        </w:rPr>
        <w:t>6)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– в размере кадастровой стоимости земельного участка;</w:t>
      </w:r>
      <w:r>
        <w:rPr>
          <w:sz w:val="28"/>
          <w:lang w:eastAsia="zh-CN"/>
        </w:rPr>
        <w:t>»;</w:t>
      </w:r>
    </w:p>
    <w:p w:rsidR="000502CB" w:rsidRDefault="000502CB" w:rsidP="000502CB">
      <w:pPr>
        <w:numPr>
          <w:ilvl w:val="2"/>
          <w:numId w:val="17"/>
        </w:num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в подпункте 7 слова «дачного хозяйства» исключить;</w:t>
      </w:r>
    </w:p>
    <w:p w:rsidR="000502CB" w:rsidRDefault="000502CB" w:rsidP="000502CB">
      <w:pPr>
        <w:suppressAutoHyphens/>
        <w:ind w:left="709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1.2. в пункте 3.1. раздела 3 </w:t>
      </w:r>
      <w:r w:rsidRPr="007B003A">
        <w:rPr>
          <w:sz w:val="28"/>
          <w:lang w:eastAsia="zh-CN"/>
        </w:rPr>
        <w:t>слова «дачного хозяйства» исключить</w:t>
      </w:r>
      <w:r>
        <w:rPr>
          <w:sz w:val="28"/>
          <w:lang w:eastAsia="zh-CN"/>
        </w:rPr>
        <w:t>.</w:t>
      </w:r>
    </w:p>
    <w:p w:rsidR="001636A6" w:rsidRDefault="000502CB" w:rsidP="004458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C1DB8">
        <w:rPr>
          <w:sz w:val="28"/>
          <w:szCs w:val="28"/>
          <w:lang w:eastAsia="ar-SA"/>
        </w:rPr>
        <w:t xml:space="preserve">2. </w:t>
      </w:r>
      <w:r w:rsidR="004458C7" w:rsidRPr="007B0609">
        <w:rPr>
          <w:sz w:val="28"/>
          <w:szCs w:val="28"/>
          <w:lang w:eastAsia="zh-CN"/>
        </w:rPr>
        <w:t xml:space="preserve">Обнародовать настоящее постановление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</w:t>
      </w:r>
    </w:p>
    <w:p w:rsidR="001636A6" w:rsidRDefault="001636A6" w:rsidP="001636A6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</w:p>
    <w:p w:rsidR="001636A6" w:rsidRDefault="001636A6" w:rsidP="004458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4458C7" w:rsidRDefault="004458C7" w:rsidP="001636A6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zh-CN"/>
        </w:rPr>
      </w:pPr>
      <w:r w:rsidRPr="007B0609">
        <w:rPr>
          <w:sz w:val="28"/>
          <w:szCs w:val="28"/>
          <w:lang w:eastAsia="zh-CN"/>
        </w:rPr>
        <w:t>Кореновского района в информационно-телекоммуникационной сети «Интернет»</w:t>
      </w:r>
    </w:p>
    <w:p w:rsidR="000502CB" w:rsidRPr="00EC1DB8" w:rsidRDefault="000502CB" w:rsidP="004458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C1DB8"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9E4B42" w:rsidRDefault="009E4B42" w:rsidP="0055321C">
      <w:pPr>
        <w:ind w:firstLine="709"/>
        <w:jc w:val="both"/>
        <w:rPr>
          <w:sz w:val="28"/>
          <w:szCs w:val="28"/>
          <w:lang w:eastAsia="en-US"/>
        </w:rPr>
      </w:pPr>
    </w:p>
    <w:p w:rsidR="00B7398D" w:rsidRPr="00785361" w:rsidRDefault="00B7398D" w:rsidP="00AB3C6B">
      <w:pPr>
        <w:jc w:val="both"/>
        <w:rPr>
          <w:sz w:val="28"/>
          <w:szCs w:val="28"/>
        </w:rPr>
      </w:pPr>
    </w:p>
    <w:p w:rsidR="00B7398D" w:rsidRDefault="00B7398D" w:rsidP="00AB3C6B">
      <w:pPr>
        <w:jc w:val="both"/>
        <w:rPr>
          <w:bCs/>
          <w:sz w:val="28"/>
          <w:szCs w:val="28"/>
        </w:rPr>
      </w:pPr>
    </w:p>
    <w:p w:rsidR="00053646" w:rsidRPr="00053646" w:rsidRDefault="00292A04" w:rsidP="0005364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053646" w:rsidRPr="00053646">
        <w:rPr>
          <w:sz w:val="28"/>
          <w:szCs w:val="28"/>
          <w:lang w:eastAsia="ar-SA"/>
        </w:rPr>
        <w:t xml:space="preserve"> </w:t>
      </w:r>
    </w:p>
    <w:p w:rsidR="00053646" w:rsidRPr="00053646" w:rsidRDefault="00053646" w:rsidP="00053646">
      <w:pPr>
        <w:jc w:val="both"/>
        <w:rPr>
          <w:color w:val="000000"/>
          <w:sz w:val="28"/>
          <w:szCs w:val="28"/>
          <w:lang w:eastAsia="ar-SA"/>
        </w:rPr>
      </w:pPr>
      <w:r w:rsidRPr="00053646">
        <w:rPr>
          <w:color w:val="000000"/>
          <w:sz w:val="28"/>
          <w:szCs w:val="28"/>
          <w:lang w:eastAsia="ar-SA"/>
        </w:rPr>
        <w:t xml:space="preserve">Новоберезанского сельского поселения </w:t>
      </w:r>
    </w:p>
    <w:p w:rsidR="00053646" w:rsidRPr="00053646" w:rsidRDefault="00053646" w:rsidP="00053646">
      <w:pPr>
        <w:jc w:val="both"/>
        <w:rPr>
          <w:sz w:val="28"/>
          <w:szCs w:val="28"/>
        </w:rPr>
      </w:pPr>
      <w:r w:rsidRPr="00053646">
        <w:rPr>
          <w:color w:val="000000"/>
          <w:sz w:val="28"/>
          <w:szCs w:val="28"/>
          <w:lang w:eastAsia="ar-SA"/>
        </w:rPr>
        <w:t xml:space="preserve">Кореновского района                            </w:t>
      </w:r>
      <w:r w:rsidR="000E04A1">
        <w:rPr>
          <w:color w:val="000000"/>
          <w:sz w:val="28"/>
          <w:szCs w:val="28"/>
          <w:lang w:eastAsia="ar-SA"/>
        </w:rPr>
        <w:t xml:space="preserve">                              </w:t>
      </w:r>
      <w:r w:rsidRPr="00053646">
        <w:rPr>
          <w:color w:val="000000"/>
          <w:sz w:val="28"/>
          <w:szCs w:val="28"/>
          <w:lang w:eastAsia="ar-SA"/>
        </w:rPr>
        <w:t xml:space="preserve">             </w:t>
      </w:r>
      <w:r w:rsidR="000E04A1">
        <w:rPr>
          <w:color w:val="000000"/>
          <w:sz w:val="28"/>
          <w:szCs w:val="28"/>
          <w:lang w:eastAsia="ar-SA"/>
        </w:rPr>
        <w:t>П.С. Тыртычный</w:t>
      </w: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7B0609" w:rsidRDefault="007B0609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02CB" w:rsidRDefault="000502CB" w:rsidP="00053646">
      <w:pPr>
        <w:jc w:val="center"/>
        <w:rPr>
          <w:b/>
          <w:sz w:val="28"/>
          <w:szCs w:val="28"/>
        </w:rPr>
      </w:pPr>
    </w:p>
    <w:p w:rsidR="00053646" w:rsidRDefault="00053646" w:rsidP="00053646">
      <w:pPr>
        <w:jc w:val="center"/>
        <w:rPr>
          <w:b/>
          <w:sz w:val="28"/>
          <w:szCs w:val="28"/>
        </w:rPr>
      </w:pPr>
    </w:p>
    <w:p w:rsidR="00053646" w:rsidRPr="00053646" w:rsidRDefault="00053646" w:rsidP="0005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</w:p>
    <w:p w:rsidR="00053646" w:rsidRPr="00053646" w:rsidRDefault="00053646" w:rsidP="00053646">
      <w:pPr>
        <w:jc w:val="center"/>
        <w:rPr>
          <w:b/>
          <w:sz w:val="24"/>
          <w:szCs w:val="24"/>
        </w:rPr>
      </w:pPr>
    </w:p>
    <w:p w:rsidR="00053646" w:rsidRPr="00053646" w:rsidRDefault="00053646" w:rsidP="00053646">
      <w:pPr>
        <w:jc w:val="center"/>
        <w:rPr>
          <w:b/>
          <w:sz w:val="28"/>
          <w:szCs w:val="28"/>
        </w:rPr>
      </w:pPr>
      <w:r w:rsidRPr="00053646">
        <w:rPr>
          <w:b/>
          <w:sz w:val="28"/>
          <w:szCs w:val="28"/>
        </w:rPr>
        <w:t>ЛИСТ СОГЛАСОВАНИЯ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 xml:space="preserve">проекта постановления администрации Новоберезанского 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>сельского поселения Кореновского района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 xml:space="preserve">от_____________ №_____  </w:t>
      </w:r>
    </w:p>
    <w:p w:rsidR="002876C3" w:rsidRPr="002876C3" w:rsidRDefault="00053646" w:rsidP="00D651D0">
      <w:pPr>
        <w:tabs>
          <w:tab w:val="left" w:pos="825"/>
          <w:tab w:val="left" w:pos="840"/>
        </w:tabs>
        <w:suppressAutoHyphens/>
        <w:jc w:val="center"/>
        <w:rPr>
          <w:b/>
          <w:sz w:val="28"/>
          <w:szCs w:val="28"/>
        </w:rPr>
      </w:pPr>
      <w:r w:rsidRPr="00053646">
        <w:rPr>
          <w:sz w:val="28"/>
          <w:szCs w:val="28"/>
        </w:rPr>
        <w:t>«</w:t>
      </w:r>
      <w:r w:rsidR="001636A6" w:rsidRPr="00D651D0">
        <w:rPr>
          <w:bCs/>
          <w:sz w:val="28"/>
          <w:lang w:eastAsia="zh-CN"/>
        </w:rPr>
        <w:t>О внесении изменений в постановление администрации Новоберезанского сельского поселения Кореновского района от 25 ноября 2016 года № 205 «Об утверждении порядка</w:t>
      </w:r>
      <w:r w:rsidR="001636A6" w:rsidRPr="00D651D0">
        <w:rPr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Новоберезанского сельского поселения Кореновского района, при заключении договоров купли-продажи земельных участков без проведения торгов»</w:t>
      </w:r>
      <w:r w:rsidR="002876C3">
        <w:rPr>
          <w:sz w:val="28"/>
          <w:szCs w:val="28"/>
        </w:rPr>
        <w:t>»</w:t>
      </w:r>
    </w:p>
    <w:p w:rsidR="00053646" w:rsidRPr="00053646" w:rsidRDefault="00053646" w:rsidP="002876C3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b/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Проект подготовлен и внесен: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Ведущий специалист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   С.И. Булан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Проект согласован: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Начальник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В.Ю. Зленко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Специалист 1 категории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 В.Г. Наддал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C927EC" w:rsidRDefault="00C927EC" w:rsidP="0075217B">
      <w:pPr>
        <w:rPr>
          <w:sz w:val="28"/>
          <w:szCs w:val="28"/>
        </w:rPr>
      </w:pPr>
    </w:p>
    <w:p w:rsidR="00C927EC" w:rsidRDefault="00C927EC" w:rsidP="0075217B">
      <w:pPr>
        <w:rPr>
          <w:sz w:val="28"/>
          <w:szCs w:val="28"/>
        </w:rPr>
      </w:pPr>
      <w:bookmarkStart w:id="0" w:name="_GoBack"/>
      <w:bookmarkEnd w:id="0"/>
    </w:p>
    <w:sectPr w:rsidR="00C927EC" w:rsidSect="000A7F87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C4" w:rsidRDefault="00D000C4" w:rsidP="00954DE7">
      <w:r>
        <w:separator/>
      </w:r>
    </w:p>
  </w:endnote>
  <w:endnote w:type="continuationSeparator" w:id="0">
    <w:p w:rsidR="00D000C4" w:rsidRDefault="00D000C4" w:rsidP="009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C4" w:rsidRDefault="00D000C4" w:rsidP="00954DE7">
      <w:r>
        <w:separator/>
      </w:r>
    </w:p>
  </w:footnote>
  <w:footnote w:type="continuationSeparator" w:id="0">
    <w:p w:rsidR="00D000C4" w:rsidRDefault="00D000C4" w:rsidP="0095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D36062"/>
    <w:multiLevelType w:val="multilevel"/>
    <w:tmpl w:val="71740BE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7" w15:restartNumberingAfterBreak="0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F3268D"/>
    <w:multiLevelType w:val="multilevel"/>
    <w:tmpl w:val="36941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 w15:restartNumberingAfterBreak="0">
    <w:nsid w:val="43B81C5B"/>
    <w:multiLevelType w:val="multilevel"/>
    <w:tmpl w:val="2CE0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47C2B"/>
    <w:multiLevelType w:val="multilevel"/>
    <w:tmpl w:val="54C8F62A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7577"/>
    <w:rsid w:val="000317DA"/>
    <w:rsid w:val="0004643B"/>
    <w:rsid w:val="000502CB"/>
    <w:rsid w:val="00053646"/>
    <w:rsid w:val="00054422"/>
    <w:rsid w:val="000749C3"/>
    <w:rsid w:val="00081439"/>
    <w:rsid w:val="000A5FA6"/>
    <w:rsid w:val="000A7F87"/>
    <w:rsid w:val="000B00A8"/>
    <w:rsid w:val="000C4C30"/>
    <w:rsid w:val="000E04A1"/>
    <w:rsid w:val="000E11CD"/>
    <w:rsid w:val="000E51A4"/>
    <w:rsid w:val="001030F9"/>
    <w:rsid w:val="001636A6"/>
    <w:rsid w:val="001832D0"/>
    <w:rsid w:val="00184B15"/>
    <w:rsid w:val="001933AA"/>
    <w:rsid w:val="00193E4E"/>
    <w:rsid w:val="00197152"/>
    <w:rsid w:val="001B59DC"/>
    <w:rsid w:val="001C0C34"/>
    <w:rsid w:val="001D3242"/>
    <w:rsid w:val="00222E70"/>
    <w:rsid w:val="00223D3A"/>
    <w:rsid w:val="0022608F"/>
    <w:rsid w:val="00236B06"/>
    <w:rsid w:val="0024369A"/>
    <w:rsid w:val="00250F52"/>
    <w:rsid w:val="0025691A"/>
    <w:rsid w:val="00257F70"/>
    <w:rsid w:val="00261EBB"/>
    <w:rsid w:val="00263CDA"/>
    <w:rsid w:val="00267750"/>
    <w:rsid w:val="0027146E"/>
    <w:rsid w:val="00273215"/>
    <w:rsid w:val="002876C3"/>
    <w:rsid w:val="00292A04"/>
    <w:rsid w:val="002A4ADD"/>
    <w:rsid w:val="002B3249"/>
    <w:rsid w:val="002C108E"/>
    <w:rsid w:val="002C627C"/>
    <w:rsid w:val="002C6A35"/>
    <w:rsid w:val="002E0E64"/>
    <w:rsid w:val="002E4256"/>
    <w:rsid w:val="002E4D64"/>
    <w:rsid w:val="002F13AC"/>
    <w:rsid w:val="002F5370"/>
    <w:rsid w:val="002F54BA"/>
    <w:rsid w:val="00301873"/>
    <w:rsid w:val="0031692A"/>
    <w:rsid w:val="00325D52"/>
    <w:rsid w:val="0033717F"/>
    <w:rsid w:val="00340C14"/>
    <w:rsid w:val="003632DB"/>
    <w:rsid w:val="003638E5"/>
    <w:rsid w:val="00363C93"/>
    <w:rsid w:val="00364FD0"/>
    <w:rsid w:val="0037007A"/>
    <w:rsid w:val="003743EA"/>
    <w:rsid w:val="00381620"/>
    <w:rsid w:val="00381D34"/>
    <w:rsid w:val="00383EF4"/>
    <w:rsid w:val="003A5D0F"/>
    <w:rsid w:val="003B5BBB"/>
    <w:rsid w:val="003C22F0"/>
    <w:rsid w:val="003C3E88"/>
    <w:rsid w:val="003E4B07"/>
    <w:rsid w:val="003F3B46"/>
    <w:rsid w:val="003F65EE"/>
    <w:rsid w:val="00434E16"/>
    <w:rsid w:val="0044034E"/>
    <w:rsid w:val="00442AB3"/>
    <w:rsid w:val="004458C7"/>
    <w:rsid w:val="00456AC6"/>
    <w:rsid w:val="00467A34"/>
    <w:rsid w:val="004A4EB2"/>
    <w:rsid w:val="004B1E74"/>
    <w:rsid w:val="004B4BDD"/>
    <w:rsid w:val="004D1C8D"/>
    <w:rsid w:val="00506AAF"/>
    <w:rsid w:val="00507177"/>
    <w:rsid w:val="0051202F"/>
    <w:rsid w:val="00531C4A"/>
    <w:rsid w:val="0053336A"/>
    <w:rsid w:val="005361ED"/>
    <w:rsid w:val="005404D6"/>
    <w:rsid w:val="00540A0D"/>
    <w:rsid w:val="00546466"/>
    <w:rsid w:val="0055321C"/>
    <w:rsid w:val="005629B4"/>
    <w:rsid w:val="00580983"/>
    <w:rsid w:val="00581945"/>
    <w:rsid w:val="005831EA"/>
    <w:rsid w:val="005845BB"/>
    <w:rsid w:val="00595FF8"/>
    <w:rsid w:val="005976B9"/>
    <w:rsid w:val="005A25CF"/>
    <w:rsid w:val="005B2045"/>
    <w:rsid w:val="005D6E20"/>
    <w:rsid w:val="006014A6"/>
    <w:rsid w:val="00605058"/>
    <w:rsid w:val="00611FDE"/>
    <w:rsid w:val="00621750"/>
    <w:rsid w:val="00622D7C"/>
    <w:rsid w:val="00630559"/>
    <w:rsid w:val="00652ED5"/>
    <w:rsid w:val="006662FF"/>
    <w:rsid w:val="00670238"/>
    <w:rsid w:val="0067675E"/>
    <w:rsid w:val="00685E6F"/>
    <w:rsid w:val="006943CC"/>
    <w:rsid w:val="006A0116"/>
    <w:rsid w:val="006C2266"/>
    <w:rsid w:val="006C2ABE"/>
    <w:rsid w:val="006C5CF8"/>
    <w:rsid w:val="006D2F48"/>
    <w:rsid w:val="006D7289"/>
    <w:rsid w:val="006E3D06"/>
    <w:rsid w:val="006E551F"/>
    <w:rsid w:val="006F4579"/>
    <w:rsid w:val="00707358"/>
    <w:rsid w:val="0071070E"/>
    <w:rsid w:val="00726498"/>
    <w:rsid w:val="00726885"/>
    <w:rsid w:val="00730BC0"/>
    <w:rsid w:val="00730E56"/>
    <w:rsid w:val="0074020F"/>
    <w:rsid w:val="0075217B"/>
    <w:rsid w:val="00753931"/>
    <w:rsid w:val="0077050D"/>
    <w:rsid w:val="007770D1"/>
    <w:rsid w:val="007806E1"/>
    <w:rsid w:val="00785361"/>
    <w:rsid w:val="007863A4"/>
    <w:rsid w:val="00786CE6"/>
    <w:rsid w:val="00787FC2"/>
    <w:rsid w:val="007A13EC"/>
    <w:rsid w:val="007A4FB8"/>
    <w:rsid w:val="007A76B5"/>
    <w:rsid w:val="007B0609"/>
    <w:rsid w:val="007C72A3"/>
    <w:rsid w:val="007D0E73"/>
    <w:rsid w:val="007E3109"/>
    <w:rsid w:val="007F25EC"/>
    <w:rsid w:val="007F7F51"/>
    <w:rsid w:val="0080607D"/>
    <w:rsid w:val="0082333D"/>
    <w:rsid w:val="00824AF1"/>
    <w:rsid w:val="00835C2A"/>
    <w:rsid w:val="00853875"/>
    <w:rsid w:val="008572B8"/>
    <w:rsid w:val="0087661A"/>
    <w:rsid w:val="008C0EBA"/>
    <w:rsid w:val="008D5420"/>
    <w:rsid w:val="008E5412"/>
    <w:rsid w:val="008E7EB4"/>
    <w:rsid w:val="008F10B2"/>
    <w:rsid w:val="008F30A0"/>
    <w:rsid w:val="0092289B"/>
    <w:rsid w:val="00922927"/>
    <w:rsid w:val="00926091"/>
    <w:rsid w:val="009425DA"/>
    <w:rsid w:val="00942E5E"/>
    <w:rsid w:val="00954DE7"/>
    <w:rsid w:val="00954E2E"/>
    <w:rsid w:val="00984B54"/>
    <w:rsid w:val="0098758A"/>
    <w:rsid w:val="00993C97"/>
    <w:rsid w:val="00995A9D"/>
    <w:rsid w:val="009A30BF"/>
    <w:rsid w:val="009A4B34"/>
    <w:rsid w:val="009B1A96"/>
    <w:rsid w:val="009B5263"/>
    <w:rsid w:val="009C0E59"/>
    <w:rsid w:val="009D7926"/>
    <w:rsid w:val="009E4B42"/>
    <w:rsid w:val="00A11857"/>
    <w:rsid w:val="00A24174"/>
    <w:rsid w:val="00A25458"/>
    <w:rsid w:val="00A263D9"/>
    <w:rsid w:val="00A52223"/>
    <w:rsid w:val="00A578D7"/>
    <w:rsid w:val="00A663FA"/>
    <w:rsid w:val="00A76096"/>
    <w:rsid w:val="00A83241"/>
    <w:rsid w:val="00A92305"/>
    <w:rsid w:val="00A9660F"/>
    <w:rsid w:val="00AA77FF"/>
    <w:rsid w:val="00AB3C6B"/>
    <w:rsid w:val="00AB5799"/>
    <w:rsid w:val="00AB7036"/>
    <w:rsid w:val="00AC2792"/>
    <w:rsid w:val="00AC32FD"/>
    <w:rsid w:val="00AC3DB0"/>
    <w:rsid w:val="00AD5CC8"/>
    <w:rsid w:val="00AD7B66"/>
    <w:rsid w:val="00AE426D"/>
    <w:rsid w:val="00B1110D"/>
    <w:rsid w:val="00B251A7"/>
    <w:rsid w:val="00B348C1"/>
    <w:rsid w:val="00B3606B"/>
    <w:rsid w:val="00B432FA"/>
    <w:rsid w:val="00B43A38"/>
    <w:rsid w:val="00B50D76"/>
    <w:rsid w:val="00B51617"/>
    <w:rsid w:val="00B55C08"/>
    <w:rsid w:val="00B65236"/>
    <w:rsid w:val="00B7398D"/>
    <w:rsid w:val="00B80EF2"/>
    <w:rsid w:val="00B90FBA"/>
    <w:rsid w:val="00B96884"/>
    <w:rsid w:val="00BC0C0C"/>
    <w:rsid w:val="00BC79DA"/>
    <w:rsid w:val="00BE64C0"/>
    <w:rsid w:val="00BF610A"/>
    <w:rsid w:val="00BF6376"/>
    <w:rsid w:val="00BF6389"/>
    <w:rsid w:val="00C153D7"/>
    <w:rsid w:val="00C22799"/>
    <w:rsid w:val="00C24EB9"/>
    <w:rsid w:val="00C51A31"/>
    <w:rsid w:val="00C6484F"/>
    <w:rsid w:val="00C82780"/>
    <w:rsid w:val="00C859B5"/>
    <w:rsid w:val="00C87016"/>
    <w:rsid w:val="00C927EC"/>
    <w:rsid w:val="00CA02DF"/>
    <w:rsid w:val="00CA3C6A"/>
    <w:rsid w:val="00CA728C"/>
    <w:rsid w:val="00CB0910"/>
    <w:rsid w:val="00CB10DE"/>
    <w:rsid w:val="00CE76A4"/>
    <w:rsid w:val="00CF134E"/>
    <w:rsid w:val="00CF6813"/>
    <w:rsid w:val="00D000C4"/>
    <w:rsid w:val="00D047E3"/>
    <w:rsid w:val="00D137BA"/>
    <w:rsid w:val="00D16FE1"/>
    <w:rsid w:val="00D234A5"/>
    <w:rsid w:val="00D362CA"/>
    <w:rsid w:val="00D375F6"/>
    <w:rsid w:val="00D61B63"/>
    <w:rsid w:val="00D651D0"/>
    <w:rsid w:val="00DB0181"/>
    <w:rsid w:val="00DD0D53"/>
    <w:rsid w:val="00DD64CC"/>
    <w:rsid w:val="00DD7114"/>
    <w:rsid w:val="00DE4FF1"/>
    <w:rsid w:val="00DF5D66"/>
    <w:rsid w:val="00DF7789"/>
    <w:rsid w:val="00DF7877"/>
    <w:rsid w:val="00E06526"/>
    <w:rsid w:val="00E10355"/>
    <w:rsid w:val="00E10720"/>
    <w:rsid w:val="00E21E5F"/>
    <w:rsid w:val="00E36881"/>
    <w:rsid w:val="00E4767B"/>
    <w:rsid w:val="00E510E8"/>
    <w:rsid w:val="00E56BC3"/>
    <w:rsid w:val="00E613EB"/>
    <w:rsid w:val="00E626D5"/>
    <w:rsid w:val="00E7049E"/>
    <w:rsid w:val="00E929F1"/>
    <w:rsid w:val="00EA3094"/>
    <w:rsid w:val="00EB306C"/>
    <w:rsid w:val="00EC2DC5"/>
    <w:rsid w:val="00ED3A53"/>
    <w:rsid w:val="00ED40D4"/>
    <w:rsid w:val="00EF1EC1"/>
    <w:rsid w:val="00F06BB5"/>
    <w:rsid w:val="00F20D8F"/>
    <w:rsid w:val="00F25508"/>
    <w:rsid w:val="00F27E18"/>
    <w:rsid w:val="00F34575"/>
    <w:rsid w:val="00F415DF"/>
    <w:rsid w:val="00F4367E"/>
    <w:rsid w:val="00F50FBC"/>
    <w:rsid w:val="00F662E5"/>
    <w:rsid w:val="00F702E1"/>
    <w:rsid w:val="00F855DE"/>
    <w:rsid w:val="00F930EF"/>
    <w:rsid w:val="00F95AAE"/>
    <w:rsid w:val="00F97E72"/>
    <w:rsid w:val="00FB26EA"/>
    <w:rsid w:val="00FD49CA"/>
    <w:rsid w:val="00FE2828"/>
    <w:rsid w:val="00FF4BD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2AFBC"/>
  <w15:chartTrackingRefBased/>
  <w15:docId w15:val="{7BFDF2AD-F842-4598-B291-D47C2E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58"/>
  </w:style>
  <w:style w:type="paragraph" w:styleId="1">
    <w:name w:val="heading 1"/>
    <w:basedOn w:val="a"/>
    <w:next w:val="a"/>
    <w:link w:val="10"/>
    <w:uiPriority w:val="9"/>
    <w:qFormat/>
    <w:rsid w:val="007A4F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1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Базовый"/>
    <w:rsid w:val="00EB306C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EB306C"/>
    <w:rPr>
      <w:color w:val="000080"/>
      <w:u w:val="single"/>
      <w:lang w:val="ru-RU" w:eastAsia="ru-RU" w:bidi="ru-RU"/>
    </w:rPr>
  </w:style>
  <w:style w:type="paragraph" w:customStyle="1" w:styleId="ConsPlusTitle">
    <w:name w:val="ConsPlusTitle"/>
    <w:rsid w:val="00EB306C"/>
    <w:pPr>
      <w:widowControl w:val="0"/>
      <w:tabs>
        <w:tab w:val="left" w:pos="708"/>
      </w:tabs>
      <w:suppressAutoHyphens/>
      <w:spacing w:line="100" w:lineRule="atLeast"/>
      <w:ind w:firstLine="851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link w:val="1"/>
    <w:uiPriority w:val="9"/>
    <w:rsid w:val="007A4F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3">
    <w:name w:val="Основной текст (2)_"/>
    <w:link w:val="24"/>
    <w:rsid w:val="00B5161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1617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rsid w:val="00B51617"/>
    <w:rPr>
      <w:b/>
      <w:bCs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rsid w:val="00B5161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51617"/>
    <w:pPr>
      <w:widowControl w:val="0"/>
      <w:shd w:val="clear" w:color="auto" w:fill="FFFFFF"/>
      <w:spacing w:before="780" w:line="320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5217B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954D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54DE7"/>
  </w:style>
  <w:style w:type="character" w:styleId="af3">
    <w:name w:val="Hyperlink"/>
    <w:uiPriority w:val="99"/>
    <w:unhideWhenUsed/>
    <w:rsid w:val="009E4B42"/>
    <w:rPr>
      <w:color w:val="0066CC"/>
      <w:u w:val="single"/>
    </w:rPr>
  </w:style>
  <w:style w:type="character" w:customStyle="1" w:styleId="x-phmenubutton">
    <w:name w:val="x-ph__menu__button"/>
    <w:rsid w:val="009E4B42"/>
  </w:style>
  <w:style w:type="paragraph" w:customStyle="1" w:styleId="11">
    <w:name w:val="Абзац списка1"/>
    <w:basedOn w:val="a"/>
    <w:rsid w:val="00611F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nhideWhenUsed/>
    <w:rsid w:val="00611F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11F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11F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EA37-3C97-40D1-B61B-F3EA412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Рублевская В.С.</dc:creator>
  <cp:keywords/>
  <dc:description/>
  <cp:lastModifiedBy>администрация</cp:lastModifiedBy>
  <cp:revision>2</cp:revision>
  <cp:lastPrinted>2019-04-16T06:06:00Z</cp:lastPrinted>
  <dcterms:created xsi:type="dcterms:W3CDTF">2019-06-28T10:20:00Z</dcterms:created>
  <dcterms:modified xsi:type="dcterms:W3CDTF">2019-06-28T10:20:00Z</dcterms:modified>
</cp:coreProperties>
</file>