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53" w:rsidRPr="00DD0D53" w:rsidRDefault="004E6239" w:rsidP="00DD0D53">
      <w:pPr>
        <w:suppressAutoHyphens/>
        <w:jc w:val="center"/>
        <w:rPr>
          <w:lang w:eastAsia="ar-SA"/>
        </w:rPr>
      </w:pPr>
      <w:r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filled="t">
            <v:fill color2="black"/>
            <v:imagedata r:id="rId8" o:title=""/>
          </v:shape>
        </w:pict>
      </w:r>
    </w:p>
    <w:p w:rsidR="00DD0D53" w:rsidRPr="00DD0D53" w:rsidRDefault="00DD0D53" w:rsidP="00DD0D53">
      <w:pPr>
        <w:suppressAutoHyphens/>
        <w:jc w:val="center"/>
        <w:rPr>
          <w:sz w:val="16"/>
          <w:szCs w:val="16"/>
          <w:lang w:eastAsia="ar-SA"/>
        </w:rPr>
      </w:pPr>
    </w:p>
    <w:p w:rsidR="00DD0D53" w:rsidRPr="00DD0D53" w:rsidRDefault="00DD0D53" w:rsidP="00DD0D53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jc w:val="center"/>
        <w:outlineLvl w:val="1"/>
        <w:rPr>
          <w:b/>
          <w:sz w:val="28"/>
          <w:lang w:eastAsia="ar-SA"/>
        </w:rPr>
      </w:pPr>
      <w:r w:rsidRPr="00DD0D53">
        <w:rPr>
          <w:b/>
          <w:sz w:val="28"/>
          <w:lang w:eastAsia="ar-SA"/>
        </w:rPr>
        <w:t xml:space="preserve">АДМИНИСТРАЦИЯ НОВОБЕРЕЗАНСКОГО СЕЛЬСКОГО ПОСЕЛЕНИЯ КОРЕНОВСКОГО РАЙОНА </w:t>
      </w:r>
    </w:p>
    <w:p w:rsidR="00DD0D53" w:rsidRPr="00DD0D53" w:rsidRDefault="00DD0D53" w:rsidP="00DD0D53">
      <w:pPr>
        <w:suppressAutoHyphens/>
        <w:jc w:val="center"/>
        <w:rPr>
          <w:sz w:val="16"/>
          <w:szCs w:val="16"/>
          <w:lang w:eastAsia="ar-SA"/>
        </w:rPr>
      </w:pPr>
    </w:p>
    <w:p w:rsidR="00DD0D53" w:rsidRPr="00DD0D53" w:rsidRDefault="00DD0D53" w:rsidP="00DD0D53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sz w:val="32"/>
          <w:szCs w:val="32"/>
          <w:lang w:eastAsia="ar-SA"/>
        </w:rPr>
      </w:pPr>
      <w:r w:rsidRPr="00DD0D53">
        <w:rPr>
          <w:b/>
          <w:sz w:val="32"/>
          <w:szCs w:val="32"/>
          <w:lang w:eastAsia="ar-SA"/>
        </w:rPr>
        <w:t>ПОСТАНОВЛЕНИЕ</w:t>
      </w:r>
    </w:p>
    <w:p w:rsidR="00DD0D53" w:rsidRPr="00DD0D53" w:rsidRDefault="00DD0D53" w:rsidP="00DD0D53">
      <w:pPr>
        <w:suppressAutoHyphens/>
        <w:jc w:val="center"/>
        <w:rPr>
          <w:b/>
          <w:sz w:val="28"/>
          <w:szCs w:val="28"/>
          <w:lang w:eastAsia="ar-SA"/>
        </w:rPr>
      </w:pPr>
    </w:p>
    <w:p w:rsidR="00DD0D53" w:rsidRPr="00DD0D53" w:rsidRDefault="00DD0D53" w:rsidP="00DD0D53">
      <w:pPr>
        <w:suppressAutoHyphens/>
        <w:rPr>
          <w:b/>
          <w:sz w:val="24"/>
          <w:szCs w:val="24"/>
          <w:lang w:eastAsia="ar-SA"/>
        </w:rPr>
      </w:pPr>
      <w:r w:rsidRPr="00DD0D53">
        <w:rPr>
          <w:sz w:val="24"/>
          <w:szCs w:val="24"/>
          <w:lang w:eastAsia="ar-SA"/>
        </w:rPr>
        <w:t xml:space="preserve">                 </w:t>
      </w:r>
      <w:r w:rsidRPr="00DD0D53">
        <w:rPr>
          <w:b/>
          <w:sz w:val="24"/>
          <w:szCs w:val="24"/>
          <w:lang w:eastAsia="ar-SA"/>
        </w:rPr>
        <w:t xml:space="preserve">от </w:t>
      </w:r>
      <w:r w:rsidR="000502CB">
        <w:rPr>
          <w:b/>
          <w:sz w:val="24"/>
          <w:szCs w:val="24"/>
          <w:lang w:eastAsia="ar-SA"/>
        </w:rPr>
        <w:t>0</w:t>
      </w:r>
      <w:r w:rsidR="004E6239">
        <w:rPr>
          <w:b/>
          <w:sz w:val="24"/>
          <w:szCs w:val="24"/>
          <w:lang w:eastAsia="ar-SA"/>
        </w:rPr>
        <w:t>7</w:t>
      </w:r>
      <w:r w:rsidRPr="00DD0D53">
        <w:rPr>
          <w:b/>
          <w:sz w:val="24"/>
          <w:szCs w:val="24"/>
          <w:lang w:eastAsia="ar-SA"/>
        </w:rPr>
        <w:t>.0</w:t>
      </w:r>
      <w:r w:rsidR="004E6239">
        <w:rPr>
          <w:b/>
          <w:sz w:val="24"/>
          <w:szCs w:val="24"/>
          <w:lang w:eastAsia="ar-SA"/>
        </w:rPr>
        <w:t>6</w:t>
      </w:r>
      <w:r w:rsidRPr="00DD0D53">
        <w:rPr>
          <w:b/>
          <w:sz w:val="24"/>
          <w:szCs w:val="24"/>
          <w:lang w:eastAsia="ar-SA"/>
        </w:rPr>
        <w:t xml:space="preserve">.2019                                                                                     № </w:t>
      </w:r>
      <w:r w:rsidR="004E6239">
        <w:rPr>
          <w:b/>
          <w:sz w:val="24"/>
          <w:szCs w:val="24"/>
          <w:lang w:eastAsia="ar-SA"/>
        </w:rPr>
        <w:t>78</w:t>
      </w:r>
    </w:p>
    <w:p w:rsidR="00DD0D53" w:rsidRPr="00DD0D53" w:rsidRDefault="00DD0D53" w:rsidP="00DD0D53">
      <w:pPr>
        <w:suppressAutoHyphens/>
        <w:rPr>
          <w:b/>
          <w:sz w:val="24"/>
          <w:szCs w:val="24"/>
          <w:lang w:eastAsia="ar-SA"/>
        </w:rPr>
      </w:pPr>
      <w:r w:rsidRPr="00DD0D53">
        <w:rPr>
          <w:b/>
          <w:sz w:val="24"/>
          <w:szCs w:val="24"/>
          <w:lang w:eastAsia="ar-SA"/>
        </w:rPr>
        <w:t xml:space="preserve">                       </w:t>
      </w:r>
    </w:p>
    <w:p w:rsidR="00DD0D53" w:rsidRDefault="00DD0D53" w:rsidP="00DD0D53">
      <w:pPr>
        <w:suppressAutoHyphens/>
        <w:jc w:val="center"/>
        <w:rPr>
          <w:sz w:val="24"/>
          <w:lang w:eastAsia="ar-SA"/>
        </w:rPr>
      </w:pPr>
      <w:r w:rsidRPr="00DD0D53">
        <w:rPr>
          <w:sz w:val="24"/>
          <w:lang w:eastAsia="ar-SA"/>
        </w:rPr>
        <w:t>поселок Новоберезанский</w:t>
      </w:r>
    </w:p>
    <w:p w:rsidR="00DD0D53" w:rsidRPr="00DD0D53" w:rsidRDefault="00DD0D53" w:rsidP="00DD0D53">
      <w:pPr>
        <w:suppressAutoHyphens/>
        <w:jc w:val="center"/>
        <w:rPr>
          <w:sz w:val="24"/>
          <w:lang w:eastAsia="ar-SA"/>
        </w:rPr>
      </w:pPr>
    </w:p>
    <w:p w:rsidR="004E6239" w:rsidRDefault="004E6239" w:rsidP="004E6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постановление администрации </w:t>
      </w:r>
      <w:r>
        <w:rPr>
          <w:b/>
          <w:sz w:val="28"/>
          <w:szCs w:val="28"/>
        </w:rPr>
        <w:t>Новоберезанского</w:t>
      </w:r>
      <w:r>
        <w:rPr>
          <w:b/>
          <w:sz w:val="28"/>
          <w:szCs w:val="28"/>
        </w:rPr>
        <w:t xml:space="preserve"> сельского поселения Кореновского района от 1 </w:t>
      </w:r>
      <w:r w:rsidR="00E24E09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</w:t>
      </w:r>
    </w:p>
    <w:p w:rsidR="004E6239" w:rsidRDefault="004E6239" w:rsidP="004E6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 года № </w:t>
      </w:r>
      <w:r w:rsidR="00E24E09">
        <w:rPr>
          <w:b/>
          <w:sz w:val="28"/>
          <w:szCs w:val="28"/>
        </w:rPr>
        <w:t>88</w:t>
      </w:r>
      <w:r>
        <w:rPr>
          <w:b/>
          <w:sz w:val="28"/>
          <w:szCs w:val="28"/>
        </w:rPr>
        <w:t xml:space="preserve"> «</w:t>
      </w:r>
      <w:r w:rsidRPr="003A59C4">
        <w:rPr>
          <w:b/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  <w:r>
        <w:rPr>
          <w:b/>
          <w:sz w:val="28"/>
          <w:szCs w:val="28"/>
          <w:lang w:eastAsia="ar-SA"/>
        </w:rPr>
        <w:t>Новоберезанского</w:t>
      </w:r>
      <w:r>
        <w:rPr>
          <w:b/>
          <w:sz w:val="28"/>
          <w:szCs w:val="28"/>
          <w:lang w:eastAsia="ar-SA"/>
        </w:rPr>
        <w:t xml:space="preserve"> сельского поселения </w:t>
      </w:r>
      <w:r w:rsidRPr="003A59C4">
        <w:rPr>
          <w:b/>
          <w:sz w:val="28"/>
          <w:szCs w:val="28"/>
          <w:lang w:eastAsia="ar-SA"/>
        </w:rPr>
        <w:t xml:space="preserve">Кореновского района по предоставлению муниципальной услуги «Выдача порубочного билета на территории </w:t>
      </w:r>
      <w:r>
        <w:rPr>
          <w:b/>
          <w:sz w:val="28"/>
          <w:szCs w:val="28"/>
          <w:lang w:eastAsia="ar-SA"/>
        </w:rPr>
        <w:t>Новоберезанского</w:t>
      </w:r>
      <w:r>
        <w:rPr>
          <w:b/>
          <w:sz w:val="28"/>
          <w:szCs w:val="28"/>
          <w:lang w:eastAsia="ar-SA"/>
        </w:rPr>
        <w:t xml:space="preserve"> сельского поселения Кореновского района</w:t>
      </w:r>
      <w:r w:rsidRPr="003A59C4">
        <w:rPr>
          <w:b/>
          <w:sz w:val="28"/>
          <w:szCs w:val="28"/>
          <w:lang w:eastAsia="ar-SA"/>
        </w:rPr>
        <w:t>»</w:t>
      </w:r>
    </w:p>
    <w:p w:rsidR="004E6239" w:rsidRDefault="004E6239" w:rsidP="004E6239">
      <w:pPr>
        <w:jc w:val="center"/>
        <w:rPr>
          <w:b/>
          <w:sz w:val="28"/>
          <w:szCs w:val="28"/>
        </w:rPr>
      </w:pPr>
    </w:p>
    <w:p w:rsidR="004E6239" w:rsidRDefault="004E6239" w:rsidP="004E62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 целью приведения нормативных правовых актов администрации </w:t>
      </w:r>
      <w:r>
        <w:rPr>
          <w:sz w:val="28"/>
          <w:szCs w:val="28"/>
        </w:rPr>
        <w:t>Новоберезанского</w:t>
      </w:r>
      <w:r>
        <w:rPr>
          <w:sz w:val="28"/>
          <w:szCs w:val="28"/>
        </w:rPr>
        <w:t xml:space="preserve"> сельского поселения Кореновского района в соответствие с действующими законодательством, во исполнение протеста прокуратуры Кореновского района от 15 февраля 2019 года № 7-02-2019/904,  </w:t>
      </w:r>
      <w:r w:rsidRPr="00456AC6">
        <w:rPr>
          <w:sz w:val="28"/>
          <w:szCs w:val="28"/>
          <w:lang w:eastAsia="en-US"/>
        </w:rPr>
        <w:t xml:space="preserve">администрация </w:t>
      </w:r>
      <w:r>
        <w:rPr>
          <w:sz w:val="28"/>
          <w:szCs w:val="28"/>
          <w:lang w:eastAsia="en-US"/>
        </w:rPr>
        <w:t xml:space="preserve">Новоберезанского      </w:t>
      </w:r>
      <w:r w:rsidRPr="00456AC6">
        <w:rPr>
          <w:sz w:val="28"/>
          <w:szCs w:val="28"/>
          <w:lang w:eastAsia="en-US"/>
        </w:rPr>
        <w:t xml:space="preserve"> сельского </w:t>
      </w:r>
      <w:r>
        <w:rPr>
          <w:sz w:val="28"/>
          <w:szCs w:val="28"/>
          <w:lang w:eastAsia="en-US"/>
        </w:rPr>
        <w:t xml:space="preserve">       </w:t>
      </w:r>
      <w:r w:rsidRPr="00456AC6">
        <w:rPr>
          <w:sz w:val="28"/>
          <w:szCs w:val="28"/>
          <w:lang w:eastAsia="en-US"/>
        </w:rPr>
        <w:t>поселения</w:t>
      </w:r>
      <w:r>
        <w:rPr>
          <w:sz w:val="28"/>
          <w:szCs w:val="28"/>
          <w:lang w:eastAsia="en-US"/>
        </w:rPr>
        <w:t xml:space="preserve">         </w:t>
      </w:r>
      <w:r w:rsidRPr="00456AC6">
        <w:rPr>
          <w:sz w:val="28"/>
          <w:szCs w:val="28"/>
          <w:lang w:eastAsia="en-US"/>
        </w:rPr>
        <w:t xml:space="preserve"> Кореновского </w:t>
      </w:r>
      <w:r>
        <w:rPr>
          <w:sz w:val="28"/>
          <w:szCs w:val="28"/>
          <w:lang w:eastAsia="en-US"/>
        </w:rPr>
        <w:t xml:space="preserve">        </w:t>
      </w:r>
      <w:r w:rsidRPr="00456AC6">
        <w:rPr>
          <w:sz w:val="28"/>
          <w:szCs w:val="28"/>
          <w:lang w:eastAsia="en-US"/>
        </w:rPr>
        <w:t>района п о с т а н о в л я е т:</w:t>
      </w:r>
    </w:p>
    <w:p w:rsidR="004E6239" w:rsidRPr="00506AAF" w:rsidRDefault="004E6239" w:rsidP="004E6239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Pr="00506AAF">
        <w:rPr>
          <w:sz w:val="28"/>
          <w:szCs w:val="28"/>
          <w:lang w:eastAsia="en-US"/>
        </w:rPr>
        <w:t xml:space="preserve">1. </w:t>
      </w:r>
      <w:r w:rsidRPr="00506AAF">
        <w:rPr>
          <w:sz w:val="28"/>
          <w:szCs w:val="28"/>
        </w:rPr>
        <w:t>Признать утратившим силу постановлени</w:t>
      </w:r>
      <w:r>
        <w:rPr>
          <w:sz w:val="28"/>
          <w:szCs w:val="28"/>
        </w:rPr>
        <w:t>е</w:t>
      </w:r>
      <w:r w:rsidRPr="00506AA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Новоберезанского</w:t>
      </w:r>
      <w:r w:rsidRPr="00506AAF">
        <w:rPr>
          <w:sz w:val="28"/>
          <w:szCs w:val="28"/>
        </w:rPr>
        <w:t xml:space="preserve"> сельского поселения Кореновского района от 1 </w:t>
      </w:r>
      <w:r w:rsidR="00E24E09">
        <w:rPr>
          <w:sz w:val="28"/>
          <w:szCs w:val="28"/>
        </w:rPr>
        <w:t>июня</w:t>
      </w:r>
      <w:r w:rsidRPr="00506AAF">
        <w:rPr>
          <w:sz w:val="28"/>
          <w:szCs w:val="28"/>
        </w:rPr>
        <w:t xml:space="preserve"> 2016 года № </w:t>
      </w:r>
      <w:r w:rsidR="00E24E09">
        <w:rPr>
          <w:sz w:val="28"/>
          <w:szCs w:val="28"/>
        </w:rPr>
        <w:t>88</w:t>
      </w:r>
      <w:r w:rsidRPr="00506AAF">
        <w:rPr>
          <w:sz w:val="28"/>
          <w:szCs w:val="28"/>
        </w:rPr>
        <w:t xml:space="preserve"> «</w:t>
      </w:r>
      <w:r w:rsidRPr="00506AAF">
        <w:rPr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  <w:r>
        <w:rPr>
          <w:sz w:val="28"/>
          <w:szCs w:val="28"/>
          <w:lang w:eastAsia="ar-SA"/>
        </w:rPr>
        <w:t>Новоберезанского</w:t>
      </w:r>
      <w:r w:rsidRPr="00506AAF">
        <w:rPr>
          <w:sz w:val="28"/>
          <w:szCs w:val="28"/>
          <w:lang w:eastAsia="ar-SA"/>
        </w:rPr>
        <w:t xml:space="preserve"> сельского поселения Кореновского района по предоставлению муниципальной услуги «Выдача порубочного билета на территории </w:t>
      </w:r>
      <w:r>
        <w:rPr>
          <w:sz w:val="28"/>
          <w:szCs w:val="28"/>
          <w:lang w:eastAsia="ar-SA"/>
        </w:rPr>
        <w:t>Новоберезанского</w:t>
      </w:r>
      <w:r w:rsidRPr="00506AAF">
        <w:rPr>
          <w:sz w:val="28"/>
          <w:szCs w:val="28"/>
          <w:lang w:eastAsia="ar-SA"/>
        </w:rPr>
        <w:t xml:space="preserve"> сельского поселения Кореновского района»</w:t>
      </w:r>
      <w:r>
        <w:rPr>
          <w:sz w:val="28"/>
          <w:szCs w:val="28"/>
          <w:lang w:eastAsia="ar-SA"/>
        </w:rPr>
        <w:t>.</w:t>
      </w:r>
    </w:p>
    <w:p w:rsidR="004458C7" w:rsidRDefault="000502CB" w:rsidP="004E6239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EC1DB8">
        <w:rPr>
          <w:sz w:val="28"/>
          <w:szCs w:val="28"/>
          <w:lang w:eastAsia="ar-SA"/>
        </w:rPr>
        <w:t xml:space="preserve">2. </w:t>
      </w:r>
      <w:r w:rsidR="004458C7" w:rsidRPr="007B0609">
        <w:rPr>
          <w:sz w:val="28"/>
          <w:szCs w:val="28"/>
          <w:lang w:eastAsia="zh-CN"/>
        </w:rPr>
        <w:t>Обнародовать настоящее постановление на информационных стендах Новоберезанского сельского поселения Кореновского района и разместить на официальном сайте администрации Новоберезанского сельского поселения Кореновского района в информационно-телекоммуникационной сети «Интернет»</w:t>
      </w:r>
    </w:p>
    <w:p w:rsidR="000502CB" w:rsidRPr="00EC1DB8" w:rsidRDefault="000502CB" w:rsidP="004458C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C1DB8">
        <w:rPr>
          <w:sz w:val="28"/>
          <w:szCs w:val="28"/>
          <w:lang w:eastAsia="ar-SA"/>
        </w:rPr>
        <w:t>3. Постановление вступает в силу после его официального обнародования.</w:t>
      </w:r>
    </w:p>
    <w:p w:rsidR="00B7398D" w:rsidRPr="00785361" w:rsidRDefault="00B7398D" w:rsidP="00AB3C6B">
      <w:pPr>
        <w:jc w:val="both"/>
        <w:rPr>
          <w:sz w:val="28"/>
          <w:szCs w:val="28"/>
        </w:rPr>
      </w:pPr>
    </w:p>
    <w:p w:rsidR="00B7398D" w:rsidRDefault="00B7398D" w:rsidP="00AB3C6B">
      <w:pPr>
        <w:jc w:val="both"/>
        <w:rPr>
          <w:bCs/>
          <w:sz w:val="28"/>
          <w:szCs w:val="28"/>
        </w:rPr>
      </w:pPr>
    </w:p>
    <w:p w:rsidR="00053646" w:rsidRPr="00053646" w:rsidRDefault="00292A04" w:rsidP="00053646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Исполняющий обязанности главы</w:t>
      </w:r>
      <w:r w:rsidR="00053646" w:rsidRPr="00053646">
        <w:rPr>
          <w:sz w:val="28"/>
          <w:szCs w:val="28"/>
          <w:lang w:eastAsia="ar-SA"/>
        </w:rPr>
        <w:t xml:space="preserve"> </w:t>
      </w:r>
    </w:p>
    <w:p w:rsidR="00053646" w:rsidRPr="00053646" w:rsidRDefault="00053646" w:rsidP="00053646">
      <w:pPr>
        <w:jc w:val="both"/>
        <w:rPr>
          <w:color w:val="000000"/>
          <w:sz w:val="28"/>
          <w:szCs w:val="28"/>
          <w:lang w:eastAsia="ar-SA"/>
        </w:rPr>
      </w:pPr>
      <w:r w:rsidRPr="00053646">
        <w:rPr>
          <w:color w:val="000000"/>
          <w:sz w:val="28"/>
          <w:szCs w:val="28"/>
          <w:lang w:eastAsia="ar-SA"/>
        </w:rPr>
        <w:t xml:space="preserve">Новоберезанского сельского поселения </w:t>
      </w:r>
    </w:p>
    <w:p w:rsidR="00053646" w:rsidRPr="00053646" w:rsidRDefault="00053646" w:rsidP="00053646">
      <w:pPr>
        <w:jc w:val="both"/>
        <w:rPr>
          <w:sz w:val="28"/>
          <w:szCs w:val="28"/>
        </w:rPr>
      </w:pPr>
      <w:r w:rsidRPr="00053646">
        <w:rPr>
          <w:color w:val="000000"/>
          <w:sz w:val="28"/>
          <w:szCs w:val="28"/>
          <w:lang w:eastAsia="ar-SA"/>
        </w:rPr>
        <w:t xml:space="preserve">Кореновского района                            </w:t>
      </w:r>
      <w:r w:rsidR="000E04A1">
        <w:rPr>
          <w:color w:val="000000"/>
          <w:sz w:val="28"/>
          <w:szCs w:val="28"/>
          <w:lang w:eastAsia="ar-SA"/>
        </w:rPr>
        <w:t xml:space="preserve">                              </w:t>
      </w:r>
      <w:r w:rsidRPr="00053646">
        <w:rPr>
          <w:color w:val="000000"/>
          <w:sz w:val="28"/>
          <w:szCs w:val="28"/>
          <w:lang w:eastAsia="ar-SA"/>
        </w:rPr>
        <w:t xml:space="preserve">             </w:t>
      </w:r>
      <w:r w:rsidR="000E04A1">
        <w:rPr>
          <w:color w:val="000000"/>
          <w:sz w:val="28"/>
          <w:szCs w:val="28"/>
          <w:lang w:eastAsia="ar-SA"/>
        </w:rPr>
        <w:t>П.С. Тыртычный</w:t>
      </w:r>
    </w:p>
    <w:p w:rsidR="00053646" w:rsidRPr="00053646" w:rsidRDefault="004E6239" w:rsidP="00053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</w:p>
    <w:p w:rsidR="00053646" w:rsidRPr="00053646" w:rsidRDefault="00053646" w:rsidP="00053646">
      <w:pPr>
        <w:jc w:val="center"/>
        <w:rPr>
          <w:b/>
          <w:sz w:val="24"/>
          <w:szCs w:val="24"/>
        </w:rPr>
      </w:pPr>
    </w:p>
    <w:p w:rsidR="00053646" w:rsidRPr="00053646" w:rsidRDefault="00053646" w:rsidP="00053646">
      <w:pPr>
        <w:jc w:val="center"/>
        <w:rPr>
          <w:b/>
          <w:sz w:val="28"/>
          <w:szCs w:val="28"/>
        </w:rPr>
      </w:pPr>
      <w:r w:rsidRPr="00053646">
        <w:rPr>
          <w:b/>
          <w:sz w:val="28"/>
          <w:szCs w:val="28"/>
        </w:rPr>
        <w:t>ЛИСТ СОГЛАСОВАНИЯ</w:t>
      </w:r>
    </w:p>
    <w:p w:rsidR="00053646" w:rsidRPr="00053646" w:rsidRDefault="00053646" w:rsidP="00053646">
      <w:pPr>
        <w:jc w:val="center"/>
        <w:rPr>
          <w:sz w:val="28"/>
          <w:szCs w:val="28"/>
        </w:rPr>
      </w:pPr>
      <w:r w:rsidRPr="00053646">
        <w:rPr>
          <w:sz w:val="28"/>
          <w:szCs w:val="28"/>
        </w:rPr>
        <w:t xml:space="preserve">проекта постановления администрации Новоберезанского </w:t>
      </w:r>
    </w:p>
    <w:p w:rsidR="00053646" w:rsidRPr="00053646" w:rsidRDefault="00053646" w:rsidP="00053646">
      <w:pPr>
        <w:jc w:val="center"/>
        <w:rPr>
          <w:sz w:val="28"/>
          <w:szCs w:val="28"/>
        </w:rPr>
      </w:pPr>
      <w:r w:rsidRPr="00053646">
        <w:rPr>
          <w:sz w:val="28"/>
          <w:szCs w:val="28"/>
        </w:rPr>
        <w:t>сельского поселения Кореновского района</w:t>
      </w:r>
    </w:p>
    <w:p w:rsidR="00053646" w:rsidRPr="00053646" w:rsidRDefault="00053646" w:rsidP="00053646">
      <w:pPr>
        <w:jc w:val="center"/>
        <w:rPr>
          <w:sz w:val="28"/>
          <w:szCs w:val="28"/>
        </w:rPr>
      </w:pPr>
      <w:r w:rsidRPr="00053646">
        <w:rPr>
          <w:sz w:val="28"/>
          <w:szCs w:val="28"/>
        </w:rPr>
        <w:t xml:space="preserve">от_____________ №_____  </w:t>
      </w:r>
    </w:p>
    <w:p w:rsidR="004E6239" w:rsidRPr="004E6239" w:rsidRDefault="00053646" w:rsidP="004E6239">
      <w:pPr>
        <w:jc w:val="center"/>
        <w:rPr>
          <w:sz w:val="28"/>
          <w:szCs w:val="28"/>
        </w:rPr>
      </w:pPr>
      <w:r w:rsidRPr="00053646">
        <w:rPr>
          <w:sz w:val="28"/>
          <w:szCs w:val="28"/>
        </w:rPr>
        <w:t>«</w:t>
      </w:r>
      <w:r w:rsidR="004E6239" w:rsidRPr="004E6239">
        <w:rPr>
          <w:sz w:val="28"/>
          <w:szCs w:val="28"/>
        </w:rPr>
        <w:t xml:space="preserve">О признании утратившим силу постановление администрации </w:t>
      </w:r>
      <w:r w:rsidR="004E6239">
        <w:rPr>
          <w:sz w:val="28"/>
          <w:szCs w:val="28"/>
        </w:rPr>
        <w:t xml:space="preserve">Новоберезанского </w:t>
      </w:r>
      <w:r w:rsidR="004E6239" w:rsidRPr="004E6239">
        <w:rPr>
          <w:sz w:val="28"/>
          <w:szCs w:val="28"/>
        </w:rPr>
        <w:t xml:space="preserve">сельского поселения Кореновского района от 1 </w:t>
      </w:r>
      <w:r w:rsidR="00E24E09">
        <w:rPr>
          <w:sz w:val="28"/>
          <w:szCs w:val="28"/>
        </w:rPr>
        <w:t>июня</w:t>
      </w:r>
      <w:r w:rsidR="004E6239" w:rsidRPr="004E6239">
        <w:rPr>
          <w:sz w:val="28"/>
          <w:szCs w:val="28"/>
        </w:rPr>
        <w:t xml:space="preserve"> </w:t>
      </w:r>
    </w:p>
    <w:p w:rsidR="002876C3" w:rsidRPr="002876C3" w:rsidRDefault="004E6239" w:rsidP="004E6239">
      <w:pPr>
        <w:jc w:val="center"/>
        <w:rPr>
          <w:b/>
          <w:sz w:val="28"/>
          <w:szCs w:val="28"/>
        </w:rPr>
      </w:pPr>
      <w:r w:rsidRPr="004E6239">
        <w:rPr>
          <w:sz w:val="28"/>
          <w:szCs w:val="28"/>
        </w:rPr>
        <w:t xml:space="preserve">2016 года № </w:t>
      </w:r>
      <w:r w:rsidR="00E24E09">
        <w:rPr>
          <w:sz w:val="28"/>
          <w:szCs w:val="28"/>
        </w:rPr>
        <w:t>88</w:t>
      </w:r>
      <w:bookmarkStart w:id="0" w:name="_GoBack"/>
      <w:bookmarkEnd w:id="0"/>
      <w:r w:rsidRPr="004E6239">
        <w:rPr>
          <w:sz w:val="28"/>
          <w:szCs w:val="28"/>
        </w:rPr>
        <w:t xml:space="preserve"> «</w:t>
      </w:r>
      <w:r w:rsidRPr="004E6239">
        <w:rPr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  <w:r>
        <w:rPr>
          <w:sz w:val="28"/>
          <w:szCs w:val="28"/>
          <w:lang w:eastAsia="ar-SA"/>
        </w:rPr>
        <w:t>Новоберезанского</w:t>
      </w:r>
      <w:r w:rsidRPr="004E6239">
        <w:rPr>
          <w:sz w:val="28"/>
          <w:szCs w:val="28"/>
          <w:lang w:eastAsia="ar-SA"/>
        </w:rPr>
        <w:t xml:space="preserve"> сельского поселения Кореновского района по предоставлению  муниципальной услуги «Выдача порубочного билета на территории </w:t>
      </w:r>
      <w:r>
        <w:rPr>
          <w:sz w:val="28"/>
          <w:szCs w:val="28"/>
          <w:lang w:eastAsia="ar-SA"/>
        </w:rPr>
        <w:t>Новоберезанского</w:t>
      </w:r>
      <w:r w:rsidRPr="004E6239">
        <w:rPr>
          <w:sz w:val="28"/>
          <w:szCs w:val="28"/>
          <w:lang w:eastAsia="ar-SA"/>
        </w:rPr>
        <w:t xml:space="preserve"> сельского поселения Кореновского района»</w:t>
      </w:r>
    </w:p>
    <w:p w:rsidR="00053646" w:rsidRPr="00053646" w:rsidRDefault="00053646" w:rsidP="002876C3">
      <w:pPr>
        <w:jc w:val="center"/>
        <w:rPr>
          <w:sz w:val="28"/>
          <w:szCs w:val="28"/>
        </w:rPr>
      </w:pPr>
    </w:p>
    <w:p w:rsidR="00053646" w:rsidRPr="00053646" w:rsidRDefault="00053646" w:rsidP="00053646">
      <w:pPr>
        <w:jc w:val="center"/>
        <w:rPr>
          <w:b/>
          <w:sz w:val="28"/>
          <w:szCs w:val="28"/>
        </w:rPr>
      </w:pPr>
    </w:p>
    <w:p w:rsidR="00053646" w:rsidRPr="00053646" w:rsidRDefault="00053646" w:rsidP="00053646">
      <w:pPr>
        <w:jc w:val="center"/>
        <w:rPr>
          <w:sz w:val="28"/>
          <w:szCs w:val="28"/>
        </w:rPr>
      </w:pPr>
    </w:p>
    <w:p w:rsidR="00053646" w:rsidRPr="00053646" w:rsidRDefault="00053646" w:rsidP="00053646">
      <w:pPr>
        <w:rPr>
          <w:sz w:val="28"/>
          <w:szCs w:val="28"/>
        </w:rPr>
      </w:pPr>
    </w:p>
    <w:p w:rsidR="00053646" w:rsidRPr="00053646" w:rsidRDefault="00053646" w:rsidP="00053646">
      <w:pPr>
        <w:rPr>
          <w:sz w:val="28"/>
          <w:szCs w:val="28"/>
        </w:rPr>
      </w:pPr>
      <w:r w:rsidRPr="00053646">
        <w:rPr>
          <w:sz w:val="28"/>
          <w:szCs w:val="28"/>
        </w:rPr>
        <w:t>Проект подготовлен и внесен:</w:t>
      </w:r>
    </w:p>
    <w:p w:rsidR="00053646" w:rsidRPr="00053646" w:rsidRDefault="00053646" w:rsidP="00053646">
      <w:pPr>
        <w:rPr>
          <w:sz w:val="28"/>
          <w:szCs w:val="28"/>
        </w:rPr>
      </w:pPr>
      <w:r w:rsidRPr="00053646">
        <w:rPr>
          <w:sz w:val="28"/>
          <w:szCs w:val="28"/>
        </w:rPr>
        <w:t>Ведущий специалист общего отдела</w:t>
      </w:r>
    </w:p>
    <w:p w:rsidR="00053646" w:rsidRPr="00053646" w:rsidRDefault="00053646" w:rsidP="00053646">
      <w:pPr>
        <w:rPr>
          <w:sz w:val="28"/>
          <w:szCs w:val="28"/>
        </w:rPr>
      </w:pPr>
      <w:r w:rsidRPr="00053646">
        <w:rPr>
          <w:sz w:val="28"/>
          <w:szCs w:val="28"/>
        </w:rPr>
        <w:t xml:space="preserve">администрации Новоберезанского сельского </w:t>
      </w:r>
    </w:p>
    <w:p w:rsidR="00053646" w:rsidRPr="00053646" w:rsidRDefault="00053646" w:rsidP="00053646">
      <w:pPr>
        <w:rPr>
          <w:sz w:val="28"/>
          <w:szCs w:val="28"/>
        </w:rPr>
      </w:pPr>
      <w:r w:rsidRPr="00053646">
        <w:rPr>
          <w:sz w:val="28"/>
          <w:szCs w:val="28"/>
        </w:rPr>
        <w:t>поселения Кореновского района                                                               С.И. Булан</w:t>
      </w:r>
    </w:p>
    <w:p w:rsidR="00053646" w:rsidRPr="00053646" w:rsidRDefault="00053646" w:rsidP="00053646">
      <w:pPr>
        <w:rPr>
          <w:sz w:val="28"/>
          <w:szCs w:val="28"/>
        </w:rPr>
      </w:pPr>
    </w:p>
    <w:p w:rsidR="00053646" w:rsidRPr="00053646" w:rsidRDefault="00053646" w:rsidP="00053646">
      <w:pPr>
        <w:rPr>
          <w:sz w:val="28"/>
          <w:szCs w:val="28"/>
        </w:rPr>
      </w:pPr>
    </w:p>
    <w:p w:rsidR="00053646" w:rsidRPr="00053646" w:rsidRDefault="00053646" w:rsidP="00053646">
      <w:pPr>
        <w:rPr>
          <w:sz w:val="28"/>
          <w:szCs w:val="28"/>
        </w:rPr>
      </w:pPr>
      <w:r w:rsidRPr="00053646">
        <w:rPr>
          <w:sz w:val="28"/>
          <w:szCs w:val="28"/>
        </w:rPr>
        <w:t>Проект согласован:</w:t>
      </w:r>
    </w:p>
    <w:p w:rsidR="00053646" w:rsidRPr="00053646" w:rsidRDefault="00053646" w:rsidP="00053646">
      <w:pPr>
        <w:rPr>
          <w:sz w:val="28"/>
          <w:szCs w:val="28"/>
        </w:rPr>
      </w:pPr>
      <w:r w:rsidRPr="00053646">
        <w:rPr>
          <w:sz w:val="28"/>
          <w:szCs w:val="28"/>
        </w:rPr>
        <w:t>Начальник общего отдела</w:t>
      </w:r>
    </w:p>
    <w:p w:rsidR="00053646" w:rsidRPr="00053646" w:rsidRDefault="00053646" w:rsidP="00053646">
      <w:pPr>
        <w:rPr>
          <w:sz w:val="28"/>
          <w:szCs w:val="28"/>
        </w:rPr>
      </w:pPr>
      <w:r w:rsidRPr="00053646">
        <w:rPr>
          <w:sz w:val="28"/>
          <w:szCs w:val="28"/>
        </w:rPr>
        <w:t xml:space="preserve">администрации Новоберезанского сельского </w:t>
      </w:r>
    </w:p>
    <w:p w:rsidR="00053646" w:rsidRPr="00053646" w:rsidRDefault="00053646" w:rsidP="00053646">
      <w:pPr>
        <w:rPr>
          <w:sz w:val="28"/>
          <w:szCs w:val="28"/>
        </w:rPr>
      </w:pPr>
      <w:r w:rsidRPr="00053646">
        <w:rPr>
          <w:sz w:val="28"/>
          <w:szCs w:val="28"/>
        </w:rPr>
        <w:t>поселения Кореновского района                                                            В.Ю. Зленко</w:t>
      </w:r>
    </w:p>
    <w:p w:rsidR="00053646" w:rsidRPr="00053646" w:rsidRDefault="00053646" w:rsidP="00053646">
      <w:pPr>
        <w:rPr>
          <w:sz w:val="28"/>
          <w:szCs w:val="28"/>
        </w:rPr>
      </w:pPr>
    </w:p>
    <w:p w:rsidR="00053646" w:rsidRPr="00053646" w:rsidRDefault="00053646" w:rsidP="00053646">
      <w:pPr>
        <w:rPr>
          <w:sz w:val="28"/>
          <w:szCs w:val="28"/>
        </w:rPr>
      </w:pPr>
    </w:p>
    <w:p w:rsidR="00053646" w:rsidRPr="00053646" w:rsidRDefault="00053646" w:rsidP="00053646">
      <w:pPr>
        <w:rPr>
          <w:sz w:val="28"/>
          <w:szCs w:val="28"/>
        </w:rPr>
      </w:pPr>
      <w:r w:rsidRPr="00053646">
        <w:rPr>
          <w:sz w:val="28"/>
          <w:szCs w:val="28"/>
        </w:rPr>
        <w:t>Специалист 1 категории общего отдела</w:t>
      </w:r>
    </w:p>
    <w:p w:rsidR="00053646" w:rsidRPr="00053646" w:rsidRDefault="00053646" w:rsidP="00053646">
      <w:pPr>
        <w:rPr>
          <w:sz w:val="28"/>
          <w:szCs w:val="28"/>
        </w:rPr>
      </w:pPr>
      <w:r w:rsidRPr="00053646">
        <w:rPr>
          <w:sz w:val="28"/>
          <w:szCs w:val="28"/>
        </w:rPr>
        <w:t xml:space="preserve">администрации Новоберезанского сельского </w:t>
      </w:r>
    </w:p>
    <w:p w:rsidR="00053646" w:rsidRPr="00053646" w:rsidRDefault="00053646" w:rsidP="00053646">
      <w:pPr>
        <w:rPr>
          <w:sz w:val="28"/>
          <w:szCs w:val="28"/>
        </w:rPr>
      </w:pPr>
      <w:r w:rsidRPr="00053646">
        <w:rPr>
          <w:sz w:val="28"/>
          <w:szCs w:val="28"/>
        </w:rPr>
        <w:t>поселения Кореновского района                                                             В.Г. Наддал</w:t>
      </w:r>
    </w:p>
    <w:p w:rsidR="00053646" w:rsidRPr="00053646" w:rsidRDefault="00053646" w:rsidP="00053646">
      <w:pPr>
        <w:rPr>
          <w:sz w:val="28"/>
          <w:szCs w:val="28"/>
        </w:rPr>
      </w:pPr>
    </w:p>
    <w:p w:rsidR="00053646" w:rsidRPr="00053646" w:rsidRDefault="00053646" w:rsidP="00053646">
      <w:pPr>
        <w:rPr>
          <w:sz w:val="28"/>
          <w:szCs w:val="28"/>
        </w:rPr>
      </w:pPr>
    </w:p>
    <w:p w:rsidR="00053646" w:rsidRPr="00053646" w:rsidRDefault="00053646" w:rsidP="00053646">
      <w:pPr>
        <w:jc w:val="center"/>
        <w:rPr>
          <w:sz w:val="28"/>
          <w:szCs w:val="28"/>
        </w:rPr>
      </w:pPr>
    </w:p>
    <w:p w:rsidR="00053646" w:rsidRPr="00053646" w:rsidRDefault="00053646" w:rsidP="00053646">
      <w:pPr>
        <w:jc w:val="center"/>
        <w:rPr>
          <w:sz w:val="28"/>
          <w:szCs w:val="28"/>
        </w:rPr>
      </w:pPr>
    </w:p>
    <w:p w:rsidR="00053646" w:rsidRPr="00053646" w:rsidRDefault="00053646" w:rsidP="00053646">
      <w:pPr>
        <w:jc w:val="center"/>
        <w:rPr>
          <w:sz w:val="28"/>
          <w:szCs w:val="28"/>
        </w:rPr>
      </w:pPr>
    </w:p>
    <w:p w:rsidR="00785361" w:rsidRDefault="00785361" w:rsidP="0075217B">
      <w:pPr>
        <w:rPr>
          <w:sz w:val="28"/>
          <w:szCs w:val="28"/>
        </w:rPr>
      </w:pPr>
    </w:p>
    <w:p w:rsidR="00785361" w:rsidRDefault="00785361" w:rsidP="0075217B">
      <w:pPr>
        <w:rPr>
          <w:sz w:val="28"/>
          <w:szCs w:val="28"/>
        </w:rPr>
      </w:pPr>
    </w:p>
    <w:p w:rsidR="00785361" w:rsidRDefault="00785361" w:rsidP="0075217B">
      <w:pPr>
        <w:rPr>
          <w:sz w:val="28"/>
          <w:szCs w:val="28"/>
        </w:rPr>
      </w:pPr>
    </w:p>
    <w:p w:rsidR="00785361" w:rsidRDefault="00785361" w:rsidP="0075217B">
      <w:pPr>
        <w:rPr>
          <w:sz w:val="28"/>
          <w:szCs w:val="28"/>
        </w:rPr>
      </w:pPr>
    </w:p>
    <w:p w:rsidR="00785361" w:rsidRDefault="00785361" w:rsidP="0075217B">
      <w:pPr>
        <w:rPr>
          <w:sz w:val="28"/>
          <w:szCs w:val="28"/>
        </w:rPr>
      </w:pPr>
    </w:p>
    <w:p w:rsidR="00785361" w:rsidRDefault="00785361" w:rsidP="0075217B">
      <w:pPr>
        <w:rPr>
          <w:sz w:val="28"/>
          <w:szCs w:val="28"/>
        </w:rPr>
      </w:pPr>
    </w:p>
    <w:p w:rsidR="00785361" w:rsidRDefault="00785361" w:rsidP="0075217B">
      <w:pPr>
        <w:rPr>
          <w:sz w:val="28"/>
          <w:szCs w:val="28"/>
        </w:rPr>
      </w:pPr>
    </w:p>
    <w:sectPr w:rsidR="00785361" w:rsidSect="000A7F87">
      <w:pgSz w:w="11906" w:h="16838"/>
      <w:pgMar w:top="1418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705" w:rsidRDefault="00065705" w:rsidP="00954DE7">
      <w:r>
        <w:separator/>
      </w:r>
    </w:p>
  </w:endnote>
  <w:endnote w:type="continuationSeparator" w:id="0">
    <w:p w:rsidR="00065705" w:rsidRDefault="00065705" w:rsidP="0095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705" w:rsidRDefault="00065705" w:rsidP="00954DE7">
      <w:r>
        <w:separator/>
      </w:r>
    </w:p>
  </w:footnote>
  <w:footnote w:type="continuationSeparator" w:id="0">
    <w:p w:rsidR="00065705" w:rsidRDefault="00065705" w:rsidP="0095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DD36062"/>
    <w:multiLevelType w:val="multilevel"/>
    <w:tmpl w:val="71740BE2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9" w:hanging="2160"/>
      </w:pPr>
      <w:rPr>
        <w:rFonts w:hint="default"/>
      </w:rPr>
    </w:lvl>
  </w:abstractNum>
  <w:abstractNum w:abstractNumId="7" w15:restartNumberingAfterBreak="0">
    <w:nsid w:val="21CF2C68"/>
    <w:multiLevelType w:val="hybridMultilevel"/>
    <w:tmpl w:val="EC367F58"/>
    <w:lvl w:ilvl="0" w:tplc="CF86DD92">
      <w:start w:val="1"/>
      <w:numFmt w:val="decimal"/>
      <w:lvlText w:val="%1."/>
      <w:lvlJc w:val="left"/>
      <w:pPr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4F3268D"/>
    <w:multiLevelType w:val="multilevel"/>
    <w:tmpl w:val="369413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31AE0B45"/>
    <w:multiLevelType w:val="hybridMultilevel"/>
    <w:tmpl w:val="9F06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1" w15:restartNumberingAfterBreak="0">
    <w:nsid w:val="43B81C5B"/>
    <w:multiLevelType w:val="multilevel"/>
    <w:tmpl w:val="2CE0E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847C2B"/>
    <w:multiLevelType w:val="multilevel"/>
    <w:tmpl w:val="54C8F62A"/>
    <w:lvl w:ilvl="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70AB4"/>
    <w:multiLevelType w:val="hybridMultilevel"/>
    <w:tmpl w:val="1508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16"/>
  </w:num>
  <w:num w:numId="12">
    <w:abstractNumId w:val="9"/>
  </w:num>
  <w:num w:numId="13">
    <w:abstractNumId w:val="15"/>
  </w:num>
  <w:num w:numId="14">
    <w:abstractNumId w:val="11"/>
  </w:num>
  <w:num w:numId="15">
    <w:abstractNumId w:val="6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2FD"/>
    <w:rsid w:val="0000208A"/>
    <w:rsid w:val="00007577"/>
    <w:rsid w:val="000317DA"/>
    <w:rsid w:val="0004643B"/>
    <w:rsid w:val="000502CB"/>
    <w:rsid w:val="00053646"/>
    <w:rsid w:val="00054422"/>
    <w:rsid w:val="00065705"/>
    <w:rsid w:val="000749C3"/>
    <w:rsid w:val="00081439"/>
    <w:rsid w:val="000A5FA6"/>
    <w:rsid w:val="000A7F87"/>
    <w:rsid w:val="000B00A8"/>
    <w:rsid w:val="000C4C30"/>
    <w:rsid w:val="000E04A1"/>
    <w:rsid w:val="000E11CD"/>
    <w:rsid w:val="000E51A4"/>
    <w:rsid w:val="001030F9"/>
    <w:rsid w:val="001636A6"/>
    <w:rsid w:val="001832D0"/>
    <w:rsid w:val="00184B15"/>
    <w:rsid w:val="001933AA"/>
    <w:rsid w:val="00193E4E"/>
    <w:rsid w:val="00197152"/>
    <w:rsid w:val="001B59DC"/>
    <w:rsid w:val="001C0C34"/>
    <w:rsid w:val="001D3242"/>
    <w:rsid w:val="00222E70"/>
    <w:rsid w:val="00223D3A"/>
    <w:rsid w:val="0022608F"/>
    <w:rsid w:val="00236B06"/>
    <w:rsid w:val="0024369A"/>
    <w:rsid w:val="00250F52"/>
    <w:rsid w:val="0025691A"/>
    <w:rsid w:val="00257F70"/>
    <w:rsid w:val="00261EBB"/>
    <w:rsid w:val="00263CDA"/>
    <w:rsid w:val="00267750"/>
    <w:rsid w:val="0027146E"/>
    <w:rsid w:val="00273215"/>
    <w:rsid w:val="002876C3"/>
    <w:rsid w:val="00292A04"/>
    <w:rsid w:val="002A4ADD"/>
    <w:rsid w:val="002B3249"/>
    <w:rsid w:val="002C108E"/>
    <w:rsid w:val="002C627C"/>
    <w:rsid w:val="002C6A35"/>
    <w:rsid w:val="002E0E64"/>
    <w:rsid w:val="002E4256"/>
    <w:rsid w:val="002E4D64"/>
    <w:rsid w:val="002F13AC"/>
    <w:rsid w:val="002F5370"/>
    <w:rsid w:val="002F54BA"/>
    <w:rsid w:val="00301873"/>
    <w:rsid w:val="0031692A"/>
    <w:rsid w:val="00325D52"/>
    <w:rsid w:val="00340C14"/>
    <w:rsid w:val="003632DB"/>
    <w:rsid w:val="003638E5"/>
    <w:rsid w:val="00363C93"/>
    <w:rsid w:val="00364FD0"/>
    <w:rsid w:val="0037007A"/>
    <w:rsid w:val="003743EA"/>
    <w:rsid w:val="00381620"/>
    <w:rsid w:val="00381D34"/>
    <w:rsid w:val="00383EF4"/>
    <w:rsid w:val="003A5D0F"/>
    <w:rsid w:val="003B5BBB"/>
    <w:rsid w:val="003C22F0"/>
    <w:rsid w:val="003C3E88"/>
    <w:rsid w:val="003E4B07"/>
    <w:rsid w:val="003F3B46"/>
    <w:rsid w:val="003F65EE"/>
    <w:rsid w:val="00434E16"/>
    <w:rsid w:val="0044034E"/>
    <w:rsid w:val="00442AB3"/>
    <w:rsid w:val="004458C7"/>
    <w:rsid w:val="00456AC6"/>
    <w:rsid w:val="00467A34"/>
    <w:rsid w:val="004A4EB2"/>
    <w:rsid w:val="004B1E74"/>
    <w:rsid w:val="004B4BDD"/>
    <w:rsid w:val="004D1C8D"/>
    <w:rsid w:val="004E6239"/>
    <w:rsid w:val="00506AAF"/>
    <w:rsid w:val="00507177"/>
    <w:rsid w:val="0051202F"/>
    <w:rsid w:val="00531C4A"/>
    <w:rsid w:val="0053336A"/>
    <w:rsid w:val="005361ED"/>
    <w:rsid w:val="005404D6"/>
    <w:rsid w:val="00540A0D"/>
    <w:rsid w:val="00546466"/>
    <w:rsid w:val="0055321C"/>
    <w:rsid w:val="005629B4"/>
    <w:rsid w:val="00580983"/>
    <w:rsid w:val="00581945"/>
    <w:rsid w:val="005831EA"/>
    <w:rsid w:val="005845BB"/>
    <w:rsid w:val="00595FF8"/>
    <w:rsid w:val="005976B9"/>
    <w:rsid w:val="005A25CF"/>
    <w:rsid w:val="005B2045"/>
    <w:rsid w:val="005D6E20"/>
    <w:rsid w:val="006014A6"/>
    <w:rsid w:val="00605058"/>
    <w:rsid w:val="00611FDE"/>
    <w:rsid w:val="00621750"/>
    <w:rsid w:val="00622D7C"/>
    <w:rsid w:val="00630559"/>
    <w:rsid w:val="00652ED5"/>
    <w:rsid w:val="006662FF"/>
    <w:rsid w:val="00670238"/>
    <w:rsid w:val="0067675E"/>
    <w:rsid w:val="00685E6F"/>
    <w:rsid w:val="006943CC"/>
    <w:rsid w:val="006A0116"/>
    <w:rsid w:val="006C2266"/>
    <w:rsid w:val="006C2ABE"/>
    <w:rsid w:val="006C5CF8"/>
    <w:rsid w:val="006D2F48"/>
    <w:rsid w:val="006D7289"/>
    <w:rsid w:val="006E3D06"/>
    <w:rsid w:val="006E551F"/>
    <w:rsid w:val="006F4579"/>
    <w:rsid w:val="00707358"/>
    <w:rsid w:val="0071070E"/>
    <w:rsid w:val="00726498"/>
    <w:rsid w:val="00726885"/>
    <w:rsid w:val="00730BC0"/>
    <w:rsid w:val="00730E56"/>
    <w:rsid w:val="0074020F"/>
    <w:rsid w:val="0075217B"/>
    <w:rsid w:val="00753931"/>
    <w:rsid w:val="0077050D"/>
    <w:rsid w:val="007770D1"/>
    <w:rsid w:val="007806E1"/>
    <w:rsid w:val="00785361"/>
    <w:rsid w:val="007863A4"/>
    <w:rsid w:val="00786CE6"/>
    <w:rsid w:val="00787FC2"/>
    <w:rsid w:val="007A13EC"/>
    <w:rsid w:val="007A4FB8"/>
    <w:rsid w:val="007A76B5"/>
    <w:rsid w:val="007B0609"/>
    <w:rsid w:val="007C72A3"/>
    <w:rsid w:val="007D0E73"/>
    <w:rsid w:val="007E3109"/>
    <w:rsid w:val="007F25EC"/>
    <w:rsid w:val="007F7F51"/>
    <w:rsid w:val="0080607D"/>
    <w:rsid w:val="0082333D"/>
    <w:rsid w:val="00824AF1"/>
    <w:rsid w:val="00835C2A"/>
    <w:rsid w:val="00853875"/>
    <w:rsid w:val="008572B8"/>
    <w:rsid w:val="0087661A"/>
    <w:rsid w:val="008C0EBA"/>
    <w:rsid w:val="008D5420"/>
    <w:rsid w:val="008E5412"/>
    <w:rsid w:val="008E7EB4"/>
    <w:rsid w:val="008F10B2"/>
    <w:rsid w:val="008F30A0"/>
    <w:rsid w:val="0092289B"/>
    <w:rsid w:val="00922927"/>
    <w:rsid w:val="00926091"/>
    <w:rsid w:val="009425DA"/>
    <w:rsid w:val="00942E5E"/>
    <w:rsid w:val="00954DE7"/>
    <w:rsid w:val="00954E2E"/>
    <w:rsid w:val="00984B54"/>
    <w:rsid w:val="0098758A"/>
    <w:rsid w:val="00993C97"/>
    <w:rsid w:val="00995A9D"/>
    <w:rsid w:val="009A30BF"/>
    <w:rsid w:val="009A4B34"/>
    <w:rsid w:val="009B1A96"/>
    <w:rsid w:val="009B5263"/>
    <w:rsid w:val="009C0E59"/>
    <w:rsid w:val="009D7926"/>
    <w:rsid w:val="009E4B42"/>
    <w:rsid w:val="00A11857"/>
    <w:rsid w:val="00A24174"/>
    <w:rsid w:val="00A25458"/>
    <w:rsid w:val="00A263D9"/>
    <w:rsid w:val="00A52223"/>
    <w:rsid w:val="00A578D7"/>
    <w:rsid w:val="00A663FA"/>
    <w:rsid w:val="00A76096"/>
    <w:rsid w:val="00A83241"/>
    <w:rsid w:val="00A92305"/>
    <w:rsid w:val="00A9660F"/>
    <w:rsid w:val="00AA77FF"/>
    <w:rsid w:val="00AB3C6B"/>
    <w:rsid w:val="00AB5799"/>
    <w:rsid w:val="00AB7036"/>
    <w:rsid w:val="00AC2792"/>
    <w:rsid w:val="00AC32FD"/>
    <w:rsid w:val="00AC3DB0"/>
    <w:rsid w:val="00AD5CC8"/>
    <w:rsid w:val="00AD7B66"/>
    <w:rsid w:val="00AE426D"/>
    <w:rsid w:val="00B1110D"/>
    <w:rsid w:val="00B251A7"/>
    <w:rsid w:val="00B348C1"/>
    <w:rsid w:val="00B3606B"/>
    <w:rsid w:val="00B432FA"/>
    <w:rsid w:val="00B43A38"/>
    <w:rsid w:val="00B50D76"/>
    <w:rsid w:val="00B51617"/>
    <w:rsid w:val="00B55C08"/>
    <w:rsid w:val="00B65236"/>
    <w:rsid w:val="00B7398D"/>
    <w:rsid w:val="00B80EF2"/>
    <w:rsid w:val="00B90FBA"/>
    <w:rsid w:val="00B96884"/>
    <w:rsid w:val="00BC0C0C"/>
    <w:rsid w:val="00BC79DA"/>
    <w:rsid w:val="00BE64C0"/>
    <w:rsid w:val="00BF610A"/>
    <w:rsid w:val="00BF6376"/>
    <w:rsid w:val="00BF6389"/>
    <w:rsid w:val="00C153D7"/>
    <w:rsid w:val="00C22799"/>
    <w:rsid w:val="00C24EB9"/>
    <w:rsid w:val="00C51A31"/>
    <w:rsid w:val="00C6484F"/>
    <w:rsid w:val="00C82780"/>
    <w:rsid w:val="00C859B5"/>
    <w:rsid w:val="00C87016"/>
    <w:rsid w:val="00CA02DF"/>
    <w:rsid w:val="00CA3C6A"/>
    <w:rsid w:val="00CA728C"/>
    <w:rsid w:val="00CB0910"/>
    <w:rsid w:val="00CB10DE"/>
    <w:rsid w:val="00CE76A4"/>
    <w:rsid w:val="00CF134E"/>
    <w:rsid w:val="00CF6813"/>
    <w:rsid w:val="00D000C4"/>
    <w:rsid w:val="00D047E3"/>
    <w:rsid w:val="00D137BA"/>
    <w:rsid w:val="00D16FE1"/>
    <w:rsid w:val="00D234A5"/>
    <w:rsid w:val="00D362CA"/>
    <w:rsid w:val="00D375F6"/>
    <w:rsid w:val="00D61B63"/>
    <w:rsid w:val="00D651D0"/>
    <w:rsid w:val="00DB0181"/>
    <w:rsid w:val="00DD0D53"/>
    <w:rsid w:val="00DD64CC"/>
    <w:rsid w:val="00DD7114"/>
    <w:rsid w:val="00DE4FF1"/>
    <w:rsid w:val="00DF5D66"/>
    <w:rsid w:val="00DF7789"/>
    <w:rsid w:val="00DF7877"/>
    <w:rsid w:val="00E06526"/>
    <w:rsid w:val="00E10355"/>
    <w:rsid w:val="00E10720"/>
    <w:rsid w:val="00E21E5F"/>
    <w:rsid w:val="00E24E09"/>
    <w:rsid w:val="00E36881"/>
    <w:rsid w:val="00E4767B"/>
    <w:rsid w:val="00E510E8"/>
    <w:rsid w:val="00E56BC3"/>
    <w:rsid w:val="00E613EB"/>
    <w:rsid w:val="00E626D5"/>
    <w:rsid w:val="00E7049E"/>
    <w:rsid w:val="00E929F1"/>
    <w:rsid w:val="00EA3094"/>
    <w:rsid w:val="00EB306C"/>
    <w:rsid w:val="00EC2DC5"/>
    <w:rsid w:val="00ED3A53"/>
    <w:rsid w:val="00ED40D4"/>
    <w:rsid w:val="00EF1EC1"/>
    <w:rsid w:val="00F06BB5"/>
    <w:rsid w:val="00F20D8F"/>
    <w:rsid w:val="00F25508"/>
    <w:rsid w:val="00F27E18"/>
    <w:rsid w:val="00F34575"/>
    <w:rsid w:val="00F415DF"/>
    <w:rsid w:val="00F4367E"/>
    <w:rsid w:val="00F50FBC"/>
    <w:rsid w:val="00F662E5"/>
    <w:rsid w:val="00F702E1"/>
    <w:rsid w:val="00F855DE"/>
    <w:rsid w:val="00F930EF"/>
    <w:rsid w:val="00F95AAE"/>
    <w:rsid w:val="00F97E72"/>
    <w:rsid w:val="00FB26EA"/>
    <w:rsid w:val="00FD49CA"/>
    <w:rsid w:val="00FE2828"/>
    <w:rsid w:val="00FF4BD9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076A"/>
  <w15:chartTrackingRefBased/>
  <w15:docId w15:val="{7BFDF2AD-F842-4598-B291-D47C2E29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458"/>
  </w:style>
  <w:style w:type="paragraph" w:styleId="1">
    <w:name w:val="heading 1"/>
    <w:basedOn w:val="a"/>
    <w:next w:val="a"/>
    <w:link w:val="10"/>
    <w:uiPriority w:val="9"/>
    <w:qFormat/>
    <w:rsid w:val="007A4FB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17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  <w:lang w:val="x-none" w:eastAsia="x-none"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ad">
    <w:name w:val="Таблицы (моноширинный)"/>
    <w:basedOn w:val="a"/>
    <w:next w:val="a"/>
    <w:rsid w:val="00E4767B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styleId="ae">
    <w:name w:val="No Spacing"/>
    <w:uiPriority w:val="1"/>
    <w:qFormat/>
    <w:rsid w:val="002E4256"/>
    <w:pPr>
      <w:suppressAutoHyphens/>
    </w:pPr>
    <w:rPr>
      <w:sz w:val="28"/>
      <w:szCs w:val="24"/>
      <w:lang w:eastAsia="ar-SA"/>
    </w:rPr>
  </w:style>
  <w:style w:type="character" w:customStyle="1" w:styleId="FontStyle37">
    <w:name w:val="Font Style37"/>
    <w:rsid w:val="00E06526"/>
    <w:rPr>
      <w:rFonts w:ascii="Times New Roman" w:eastAsia="Times New Roman" w:hAnsi="Times New Roman" w:cs="Times New Roman"/>
    </w:rPr>
  </w:style>
  <w:style w:type="character" w:customStyle="1" w:styleId="af">
    <w:name w:val="Гипертекстовая ссылка"/>
    <w:uiPriority w:val="99"/>
    <w:rsid w:val="00B1110D"/>
    <w:rPr>
      <w:b/>
      <w:bCs/>
      <w:color w:val="008000"/>
      <w:sz w:val="28"/>
      <w:szCs w:val="28"/>
    </w:rPr>
  </w:style>
  <w:style w:type="paragraph" w:customStyle="1" w:styleId="af0">
    <w:name w:val="Базовый"/>
    <w:rsid w:val="00EB306C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-">
    <w:name w:val="Интернет-ссылка"/>
    <w:rsid w:val="00EB306C"/>
    <w:rPr>
      <w:color w:val="000080"/>
      <w:u w:val="single"/>
      <w:lang w:val="ru-RU" w:eastAsia="ru-RU" w:bidi="ru-RU"/>
    </w:rPr>
  </w:style>
  <w:style w:type="paragraph" w:customStyle="1" w:styleId="ConsPlusTitle">
    <w:name w:val="ConsPlusTitle"/>
    <w:rsid w:val="00EB306C"/>
    <w:pPr>
      <w:widowControl w:val="0"/>
      <w:tabs>
        <w:tab w:val="left" w:pos="708"/>
      </w:tabs>
      <w:suppressAutoHyphens/>
      <w:spacing w:line="100" w:lineRule="atLeast"/>
      <w:ind w:firstLine="851"/>
      <w:jc w:val="both"/>
    </w:pPr>
    <w:rPr>
      <w:rFonts w:ascii="Arial" w:eastAsia="Arial" w:hAnsi="Arial" w:cs="Arial"/>
      <w:b/>
      <w:bCs/>
      <w:lang w:eastAsia="ar-SA"/>
    </w:rPr>
  </w:style>
  <w:style w:type="character" w:customStyle="1" w:styleId="10">
    <w:name w:val="Заголовок 1 Знак"/>
    <w:link w:val="1"/>
    <w:uiPriority w:val="9"/>
    <w:rsid w:val="007A4FB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3">
    <w:name w:val="Основной текст (2)_"/>
    <w:link w:val="24"/>
    <w:rsid w:val="00B51617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51617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val="x-none" w:eastAsia="x-none"/>
    </w:rPr>
  </w:style>
  <w:style w:type="character" w:customStyle="1" w:styleId="5">
    <w:name w:val="Основной текст (5)_"/>
    <w:link w:val="50"/>
    <w:rsid w:val="00B51617"/>
    <w:rPr>
      <w:b/>
      <w:bCs/>
      <w:sz w:val="28"/>
      <w:szCs w:val="28"/>
      <w:shd w:val="clear" w:color="auto" w:fill="FFFFFF"/>
    </w:rPr>
  </w:style>
  <w:style w:type="character" w:customStyle="1" w:styleId="2-1pt">
    <w:name w:val="Основной текст (2) + Курсив;Интервал -1 pt"/>
    <w:rsid w:val="00B51617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B51617"/>
    <w:pPr>
      <w:widowControl w:val="0"/>
      <w:shd w:val="clear" w:color="auto" w:fill="FFFFFF"/>
      <w:spacing w:before="780" w:line="320" w:lineRule="exact"/>
      <w:jc w:val="center"/>
    </w:pPr>
    <w:rPr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link w:val="2"/>
    <w:uiPriority w:val="9"/>
    <w:semiHidden/>
    <w:rsid w:val="0075217B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af1">
    <w:name w:val="footer"/>
    <w:basedOn w:val="a"/>
    <w:link w:val="af2"/>
    <w:uiPriority w:val="99"/>
    <w:semiHidden/>
    <w:unhideWhenUsed/>
    <w:rsid w:val="00954DE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54DE7"/>
  </w:style>
  <w:style w:type="character" w:styleId="af3">
    <w:name w:val="Hyperlink"/>
    <w:uiPriority w:val="99"/>
    <w:unhideWhenUsed/>
    <w:rsid w:val="009E4B42"/>
    <w:rPr>
      <w:color w:val="0066CC"/>
      <w:u w:val="single"/>
    </w:rPr>
  </w:style>
  <w:style w:type="character" w:customStyle="1" w:styleId="x-phmenubutton">
    <w:name w:val="x-ph__menu__button"/>
    <w:rsid w:val="009E4B42"/>
  </w:style>
  <w:style w:type="paragraph" w:customStyle="1" w:styleId="11">
    <w:name w:val="Абзац списка1"/>
    <w:basedOn w:val="a"/>
    <w:rsid w:val="00611FD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4">
    <w:name w:val="Normal (Web)"/>
    <w:basedOn w:val="a"/>
    <w:unhideWhenUsed/>
    <w:rsid w:val="00611FD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11FD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611F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A839-3E5A-47E5-AA5B-8A037708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Рублевская В.С.</dc:creator>
  <cp:keywords/>
  <dc:description/>
  <cp:lastModifiedBy>администрация</cp:lastModifiedBy>
  <cp:revision>3</cp:revision>
  <cp:lastPrinted>2019-04-16T06:06:00Z</cp:lastPrinted>
  <dcterms:created xsi:type="dcterms:W3CDTF">2019-06-28T10:26:00Z</dcterms:created>
  <dcterms:modified xsi:type="dcterms:W3CDTF">2019-06-28T10:28:00Z</dcterms:modified>
</cp:coreProperties>
</file>