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A8" w:rsidRDefault="00A66317" w:rsidP="008B2AA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filled="t">
            <v:fill color2="black"/>
            <v:imagedata r:id="rId7" o:title=""/>
          </v:shape>
        </w:pict>
      </w:r>
    </w:p>
    <w:p w:rsidR="008B2AA8" w:rsidRDefault="008B2AA8" w:rsidP="008B2AA8">
      <w:pPr>
        <w:jc w:val="center"/>
        <w:rPr>
          <w:sz w:val="16"/>
          <w:szCs w:val="16"/>
        </w:rPr>
      </w:pPr>
    </w:p>
    <w:p w:rsidR="008B2AA8" w:rsidRDefault="008B2AA8" w:rsidP="008B2AA8">
      <w:pPr>
        <w:pStyle w:val="2"/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АДМИНИСТРАЦИЯ НОВОБЕРЕЗАНСКОГО СЕЛЬСКОГО</w:t>
      </w:r>
    </w:p>
    <w:p w:rsidR="008B2AA8" w:rsidRDefault="008B2AA8" w:rsidP="008B2AA8">
      <w:pPr>
        <w:pStyle w:val="2"/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ПОСЕЛЕНИЯ КОРЕНОВСКОГО РАЙОНА</w:t>
      </w:r>
    </w:p>
    <w:p w:rsidR="008B2AA8" w:rsidRDefault="008B2AA8" w:rsidP="008B2AA8">
      <w:pPr>
        <w:jc w:val="center"/>
        <w:rPr>
          <w:sz w:val="16"/>
          <w:szCs w:val="16"/>
          <w:lang w:eastAsia="x-none"/>
        </w:rPr>
      </w:pPr>
    </w:p>
    <w:p w:rsidR="008B2AA8" w:rsidRDefault="00715300" w:rsidP="008B2AA8">
      <w:pPr>
        <w:pStyle w:val="2"/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8B2AA8" w:rsidRDefault="008B2AA8" w:rsidP="008B2AA8">
      <w:pPr>
        <w:jc w:val="center"/>
        <w:rPr>
          <w:b/>
          <w:sz w:val="28"/>
          <w:szCs w:val="28"/>
        </w:rPr>
      </w:pPr>
    </w:p>
    <w:p w:rsidR="00324177" w:rsidRDefault="00324177" w:rsidP="008B2AA8">
      <w:pPr>
        <w:jc w:val="center"/>
        <w:rPr>
          <w:b/>
          <w:sz w:val="28"/>
          <w:szCs w:val="28"/>
        </w:rPr>
      </w:pPr>
    </w:p>
    <w:p w:rsidR="008B2AA8" w:rsidRDefault="009F4D50" w:rsidP="009F4D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B6640">
        <w:rPr>
          <w:b/>
          <w:sz w:val="24"/>
          <w:szCs w:val="24"/>
        </w:rPr>
        <w:t xml:space="preserve">от </w:t>
      </w:r>
      <w:r w:rsidR="00A66317">
        <w:rPr>
          <w:b/>
          <w:sz w:val="24"/>
          <w:szCs w:val="24"/>
        </w:rPr>
        <w:t>07</w:t>
      </w:r>
      <w:r w:rsidR="003B3949">
        <w:rPr>
          <w:b/>
          <w:sz w:val="24"/>
          <w:szCs w:val="24"/>
        </w:rPr>
        <w:t>.0</w:t>
      </w:r>
      <w:r w:rsidR="00A66317">
        <w:rPr>
          <w:b/>
          <w:sz w:val="24"/>
          <w:szCs w:val="24"/>
        </w:rPr>
        <w:t>6</w:t>
      </w:r>
      <w:r w:rsidR="003B3949">
        <w:rPr>
          <w:b/>
          <w:sz w:val="24"/>
          <w:szCs w:val="24"/>
        </w:rPr>
        <w:t>.201</w:t>
      </w:r>
      <w:r w:rsidR="000A0152">
        <w:rPr>
          <w:b/>
          <w:sz w:val="24"/>
          <w:szCs w:val="24"/>
        </w:rPr>
        <w:t>9</w:t>
      </w:r>
      <w:r w:rsidR="003B3949">
        <w:rPr>
          <w:b/>
          <w:sz w:val="24"/>
          <w:szCs w:val="24"/>
        </w:rPr>
        <w:t xml:space="preserve">                      </w:t>
      </w:r>
      <w:r w:rsidR="008B2A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</w:t>
      </w:r>
      <w:r w:rsidR="004B6640">
        <w:rPr>
          <w:b/>
          <w:sz w:val="24"/>
          <w:szCs w:val="24"/>
        </w:rPr>
        <w:t xml:space="preserve">                  </w:t>
      </w:r>
      <w:r w:rsidR="00324177">
        <w:rPr>
          <w:b/>
          <w:sz w:val="24"/>
          <w:szCs w:val="24"/>
        </w:rPr>
        <w:t xml:space="preserve">  </w:t>
      </w:r>
      <w:r w:rsidR="004B6640">
        <w:rPr>
          <w:b/>
          <w:sz w:val="24"/>
          <w:szCs w:val="24"/>
        </w:rPr>
        <w:t xml:space="preserve"> № </w:t>
      </w:r>
      <w:r w:rsidR="00A66317">
        <w:rPr>
          <w:b/>
          <w:sz w:val="24"/>
          <w:szCs w:val="24"/>
        </w:rPr>
        <w:t>74</w:t>
      </w:r>
    </w:p>
    <w:p w:rsidR="008B2AA8" w:rsidRDefault="008B2AA8" w:rsidP="008B2AA8">
      <w:pPr>
        <w:jc w:val="center"/>
        <w:rPr>
          <w:b/>
        </w:rPr>
      </w:pPr>
    </w:p>
    <w:p w:rsidR="008B2AA8" w:rsidRDefault="008B2AA8" w:rsidP="008B2A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поселок </w:t>
      </w:r>
      <w:proofErr w:type="spellStart"/>
      <w:r>
        <w:rPr>
          <w:sz w:val="24"/>
          <w:szCs w:val="24"/>
        </w:rPr>
        <w:t>Новоберезанский</w:t>
      </w:r>
      <w:proofErr w:type="spellEnd"/>
    </w:p>
    <w:p w:rsidR="006173C8" w:rsidRDefault="006173C8" w:rsidP="00C87016">
      <w:pPr>
        <w:jc w:val="center"/>
        <w:rPr>
          <w:sz w:val="24"/>
          <w:szCs w:val="24"/>
        </w:rPr>
      </w:pPr>
    </w:p>
    <w:p w:rsidR="00190BBF" w:rsidRDefault="00190BBF" w:rsidP="00C87016">
      <w:pPr>
        <w:jc w:val="center"/>
        <w:rPr>
          <w:sz w:val="24"/>
          <w:szCs w:val="24"/>
        </w:rPr>
      </w:pPr>
    </w:p>
    <w:p w:rsidR="00A66317" w:rsidRPr="00A66317" w:rsidRDefault="00A66317" w:rsidP="00A66317">
      <w:pPr>
        <w:jc w:val="center"/>
        <w:rPr>
          <w:b/>
          <w:sz w:val="28"/>
          <w:szCs w:val="28"/>
        </w:rPr>
      </w:pPr>
      <w:r w:rsidRPr="00A66317">
        <w:rPr>
          <w:b/>
          <w:sz w:val="28"/>
          <w:szCs w:val="28"/>
        </w:rPr>
        <w:t xml:space="preserve">О введении особого противопожарного режима </w:t>
      </w:r>
      <w:r w:rsidRPr="00A66317">
        <w:rPr>
          <w:b/>
          <w:sz w:val="28"/>
          <w:szCs w:val="28"/>
        </w:rPr>
        <w:br/>
        <w:t xml:space="preserve">на территории  </w:t>
      </w:r>
      <w:proofErr w:type="spellStart"/>
      <w:r>
        <w:rPr>
          <w:b/>
          <w:sz w:val="28"/>
          <w:szCs w:val="28"/>
        </w:rPr>
        <w:t>Новоберезанского</w:t>
      </w:r>
      <w:proofErr w:type="spellEnd"/>
      <w:r w:rsidRPr="00A66317">
        <w:rPr>
          <w:b/>
          <w:sz w:val="28"/>
          <w:szCs w:val="28"/>
        </w:rPr>
        <w:t xml:space="preserve"> сельского поселения </w:t>
      </w:r>
      <w:r w:rsidRPr="00A66317">
        <w:rPr>
          <w:b/>
          <w:sz w:val="28"/>
          <w:szCs w:val="28"/>
        </w:rPr>
        <w:br/>
      </w:r>
      <w:proofErr w:type="spellStart"/>
      <w:r w:rsidRPr="00A66317">
        <w:rPr>
          <w:b/>
          <w:sz w:val="28"/>
          <w:szCs w:val="28"/>
        </w:rPr>
        <w:t>Кореновского</w:t>
      </w:r>
      <w:proofErr w:type="spellEnd"/>
      <w:r w:rsidRPr="00A66317">
        <w:rPr>
          <w:b/>
          <w:sz w:val="28"/>
          <w:szCs w:val="28"/>
        </w:rPr>
        <w:t xml:space="preserve"> района в летний период 2019 года</w:t>
      </w:r>
      <w:r w:rsidRPr="00A66317">
        <w:rPr>
          <w:b/>
          <w:sz w:val="28"/>
          <w:szCs w:val="28"/>
        </w:rPr>
        <w:br/>
      </w:r>
    </w:p>
    <w:p w:rsidR="00A66317" w:rsidRPr="00A66317" w:rsidRDefault="00A66317" w:rsidP="00A66317">
      <w:pPr>
        <w:ind w:firstLine="720"/>
        <w:jc w:val="both"/>
        <w:rPr>
          <w:sz w:val="24"/>
          <w:szCs w:val="24"/>
        </w:rPr>
      </w:pPr>
      <w:r w:rsidRPr="00A66317">
        <w:rPr>
          <w:sz w:val="28"/>
          <w:szCs w:val="28"/>
        </w:rPr>
        <w:t xml:space="preserve"> В соответствии с Федеральным законом от 21 декабря 1994 года                     № 69-ФЗ «О пожарной безопасности», пунктом 9 статьи 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31 марта 2000 года № 250-КЗ «О пожарной безопасности в Краснодарском крае», постановлением администрации муниципального образования </w:t>
      </w:r>
      <w:proofErr w:type="spellStart"/>
      <w:r w:rsidRPr="00A66317">
        <w:rPr>
          <w:sz w:val="28"/>
          <w:szCs w:val="28"/>
        </w:rPr>
        <w:t>Кореновский</w:t>
      </w:r>
      <w:proofErr w:type="spellEnd"/>
      <w:r w:rsidRPr="00A66317">
        <w:rPr>
          <w:sz w:val="28"/>
          <w:szCs w:val="28"/>
        </w:rPr>
        <w:t xml:space="preserve"> район от 6 июня 2019 года № 723 «О введении особого противопожарного режима на территории муниципального образования </w:t>
      </w:r>
      <w:proofErr w:type="spellStart"/>
      <w:r w:rsidRPr="00A66317">
        <w:rPr>
          <w:sz w:val="28"/>
          <w:szCs w:val="28"/>
        </w:rPr>
        <w:t>Кореновский</w:t>
      </w:r>
      <w:proofErr w:type="spellEnd"/>
      <w:r w:rsidRPr="00A66317">
        <w:rPr>
          <w:sz w:val="28"/>
          <w:szCs w:val="28"/>
        </w:rPr>
        <w:t xml:space="preserve"> район в летний период 2019 года», решением комиссии по чрезвычайным ситуациям и пожарной безопасности администрации муниципального образования </w:t>
      </w:r>
      <w:proofErr w:type="spellStart"/>
      <w:r w:rsidRPr="00A66317">
        <w:rPr>
          <w:sz w:val="28"/>
          <w:szCs w:val="28"/>
        </w:rPr>
        <w:t>Кореновский</w:t>
      </w:r>
      <w:proofErr w:type="spellEnd"/>
      <w:r w:rsidRPr="00A66317">
        <w:rPr>
          <w:sz w:val="28"/>
          <w:szCs w:val="28"/>
        </w:rPr>
        <w:t xml:space="preserve"> район от 6 июня 2019 года № 10, на основании введения ГКУ Краснодарского края «Территориальный центр мониторинга и прогнозирования чрезвычайных ситуаций природного и техногенного характера» на территории </w:t>
      </w:r>
      <w:proofErr w:type="spellStart"/>
      <w:r w:rsidRPr="00A66317">
        <w:rPr>
          <w:sz w:val="28"/>
          <w:szCs w:val="28"/>
        </w:rPr>
        <w:t>Кореновского</w:t>
      </w:r>
      <w:proofErr w:type="spellEnd"/>
      <w:r w:rsidRPr="00A66317">
        <w:rPr>
          <w:sz w:val="28"/>
          <w:szCs w:val="28"/>
        </w:rPr>
        <w:t xml:space="preserve"> района чрезвычайной </w:t>
      </w:r>
      <w:proofErr w:type="spellStart"/>
      <w:r w:rsidRPr="00A66317">
        <w:rPr>
          <w:sz w:val="28"/>
          <w:szCs w:val="28"/>
        </w:rPr>
        <w:t>пожароопасности</w:t>
      </w:r>
      <w:proofErr w:type="spellEnd"/>
      <w:r w:rsidRPr="00A66317">
        <w:rPr>
          <w:sz w:val="28"/>
          <w:szCs w:val="28"/>
        </w:rPr>
        <w:t xml:space="preserve"> (ЧПО) 4 класса (опасные явления) и в связи с наступлением периода созревания и уборки зерновых культур, а также в целях защиты населения и территории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A66317">
        <w:rPr>
          <w:sz w:val="28"/>
          <w:szCs w:val="28"/>
        </w:rPr>
        <w:t xml:space="preserve"> сельского поселения </w:t>
      </w:r>
      <w:proofErr w:type="spellStart"/>
      <w:r w:rsidRPr="00A66317">
        <w:rPr>
          <w:sz w:val="28"/>
          <w:szCs w:val="28"/>
        </w:rPr>
        <w:t>Кореновского</w:t>
      </w:r>
      <w:proofErr w:type="spellEnd"/>
      <w:r w:rsidRPr="00A66317">
        <w:rPr>
          <w:sz w:val="28"/>
          <w:szCs w:val="28"/>
        </w:rPr>
        <w:t xml:space="preserve"> района от чрезвычайных ситуаций природного и техногенного характера, администрация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A66317">
        <w:rPr>
          <w:sz w:val="28"/>
          <w:szCs w:val="28"/>
        </w:rPr>
        <w:t xml:space="preserve"> сельского поселения </w:t>
      </w:r>
      <w:proofErr w:type="spellStart"/>
      <w:r w:rsidRPr="00A66317">
        <w:rPr>
          <w:sz w:val="28"/>
          <w:szCs w:val="28"/>
        </w:rPr>
        <w:t>Кореновского</w:t>
      </w:r>
      <w:proofErr w:type="spellEnd"/>
      <w:r w:rsidRPr="00A66317">
        <w:rPr>
          <w:sz w:val="28"/>
          <w:szCs w:val="28"/>
        </w:rPr>
        <w:t xml:space="preserve"> района п о с т а н о в л я е т:</w:t>
      </w:r>
    </w:p>
    <w:p w:rsidR="00A66317" w:rsidRPr="00A66317" w:rsidRDefault="00A66317" w:rsidP="00A66317">
      <w:pPr>
        <w:ind w:firstLine="720"/>
        <w:jc w:val="both"/>
        <w:rPr>
          <w:sz w:val="28"/>
          <w:szCs w:val="16"/>
        </w:rPr>
      </w:pPr>
      <w:r w:rsidRPr="00A66317">
        <w:rPr>
          <w:sz w:val="28"/>
          <w:szCs w:val="28"/>
        </w:rPr>
        <w:t>1</w:t>
      </w:r>
      <w:r w:rsidRPr="00A66317">
        <w:rPr>
          <w:sz w:val="24"/>
          <w:szCs w:val="24"/>
        </w:rPr>
        <w:t xml:space="preserve">.  </w:t>
      </w:r>
      <w:r w:rsidRPr="00A66317">
        <w:rPr>
          <w:sz w:val="28"/>
          <w:szCs w:val="28"/>
        </w:rPr>
        <w:t xml:space="preserve">Ввести на территории </w:t>
      </w:r>
      <w:proofErr w:type="spellStart"/>
      <w:r>
        <w:rPr>
          <w:sz w:val="28"/>
          <w:szCs w:val="16"/>
        </w:rPr>
        <w:t>Новоберезанского</w:t>
      </w:r>
      <w:proofErr w:type="spellEnd"/>
      <w:r w:rsidRPr="00A66317">
        <w:rPr>
          <w:sz w:val="28"/>
          <w:szCs w:val="16"/>
        </w:rPr>
        <w:t xml:space="preserve"> сельского поселения </w:t>
      </w:r>
      <w:proofErr w:type="spellStart"/>
      <w:r w:rsidRPr="00A66317">
        <w:rPr>
          <w:sz w:val="28"/>
          <w:szCs w:val="16"/>
        </w:rPr>
        <w:t>Кореновского</w:t>
      </w:r>
      <w:proofErr w:type="spellEnd"/>
      <w:r w:rsidRPr="00A66317">
        <w:rPr>
          <w:sz w:val="28"/>
          <w:szCs w:val="16"/>
        </w:rPr>
        <w:t xml:space="preserve"> района «Особый противопожарный режим» с 9 ч. 00 мин. 7 июня 2019 года до особого распоряжения.</w:t>
      </w:r>
    </w:p>
    <w:p w:rsidR="00A66317" w:rsidRDefault="00A66317" w:rsidP="00A66317">
      <w:pPr>
        <w:ind w:firstLine="720"/>
        <w:jc w:val="both"/>
        <w:rPr>
          <w:sz w:val="28"/>
          <w:szCs w:val="28"/>
        </w:rPr>
      </w:pPr>
      <w:r w:rsidRPr="00A66317">
        <w:rPr>
          <w:sz w:val="28"/>
          <w:szCs w:val="28"/>
        </w:rPr>
        <w:t>2. Запретить разведение костров и сжигание мусора в населенных пунктах, предприятиях, садовых участках, выполнение электрогазосварочных и других работ, связанных с применением открытого огня, без согласования с органами государственного пожарного надзора.</w:t>
      </w:r>
    </w:p>
    <w:p w:rsidR="00A66317" w:rsidRDefault="00A66317" w:rsidP="00A6631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66317" w:rsidRPr="00A66317" w:rsidRDefault="00A66317" w:rsidP="00A66317">
      <w:pPr>
        <w:ind w:firstLine="720"/>
        <w:jc w:val="both"/>
        <w:rPr>
          <w:sz w:val="24"/>
          <w:szCs w:val="24"/>
        </w:rPr>
      </w:pPr>
    </w:p>
    <w:p w:rsidR="00A66317" w:rsidRPr="00A66317" w:rsidRDefault="00A66317" w:rsidP="00A66317">
      <w:pPr>
        <w:jc w:val="both"/>
        <w:rPr>
          <w:sz w:val="24"/>
          <w:szCs w:val="24"/>
        </w:rPr>
      </w:pPr>
      <w:r w:rsidRPr="00A66317">
        <w:rPr>
          <w:sz w:val="28"/>
          <w:szCs w:val="28"/>
        </w:rPr>
        <w:tab/>
        <w:t xml:space="preserve">3. Межведомственной рабочей группе по мониторингу первичных мер пожарной безопасности на территории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A66317">
        <w:rPr>
          <w:sz w:val="28"/>
          <w:szCs w:val="28"/>
        </w:rPr>
        <w:t xml:space="preserve"> сельского поселения </w:t>
      </w:r>
      <w:proofErr w:type="spellStart"/>
      <w:r w:rsidRPr="00A66317">
        <w:rPr>
          <w:sz w:val="28"/>
          <w:szCs w:val="28"/>
        </w:rPr>
        <w:t>Кореновского</w:t>
      </w:r>
      <w:proofErr w:type="spellEnd"/>
      <w:r w:rsidRPr="00A66317">
        <w:rPr>
          <w:sz w:val="28"/>
          <w:szCs w:val="28"/>
        </w:rPr>
        <w:t xml:space="preserve"> района организовать патрулирование населенных пунктов силами местного населения и предприятий, расположенных на территории </w:t>
      </w:r>
      <w:proofErr w:type="spellStart"/>
      <w:r>
        <w:rPr>
          <w:sz w:val="28"/>
          <w:szCs w:val="16"/>
        </w:rPr>
        <w:t>Новоберезанского</w:t>
      </w:r>
      <w:proofErr w:type="spellEnd"/>
      <w:r w:rsidRPr="00A66317">
        <w:rPr>
          <w:sz w:val="28"/>
          <w:szCs w:val="16"/>
        </w:rPr>
        <w:t xml:space="preserve"> сельского поселения </w:t>
      </w:r>
      <w:proofErr w:type="spellStart"/>
      <w:r w:rsidRPr="00A66317">
        <w:rPr>
          <w:sz w:val="28"/>
          <w:szCs w:val="16"/>
        </w:rPr>
        <w:t>Кореновского</w:t>
      </w:r>
      <w:proofErr w:type="spellEnd"/>
      <w:r w:rsidRPr="00A66317">
        <w:rPr>
          <w:sz w:val="28"/>
          <w:szCs w:val="16"/>
        </w:rPr>
        <w:t xml:space="preserve"> района</w:t>
      </w:r>
      <w:r w:rsidRPr="00A66317">
        <w:rPr>
          <w:sz w:val="28"/>
          <w:szCs w:val="28"/>
        </w:rPr>
        <w:t xml:space="preserve"> с использованием первичных средств пожаротушения.</w:t>
      </w:r>
    </w:p>
    <w:p w:rsidR="00A66317" w:rsidRPr="00A66317" w:rsidRDefault="00A66317" w:rsidP="00A6631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  <w:t>4</w:t>
      </w:r>
      <w:r w:rsidRPr="00A66317">
        <w:rPr>
          <w:sz w:val="28"/>
          <w:szCs w:val="28"/>
        </w:rPr>
        <w:t>.  Подготовить для возможного использования в тушении пожаров имеющуюся водовозную и землеройную технику.</w:t>
      </w:r>
    </w:p>
    <w:p w:rsidR="00A66317" w:rsidRPr="00A66317" w:rsidRDefault="00A66317" w:rsidP="00A66317">
      <w:pPr>
        <w:jc w:val="both"/>
        <w:rPr>
          <w:sz w:val="24"/>
          <w:szCs w:val="24"/>
        </w:rPr>
      </w:pPr>
      <w:r w:rsidRPr="00A66317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5</w:t>
      </w:r>
      <w:r w:rsidRPr="00A66317">
        <w:rPr>
          <w:sz w:val="28"/>
          <w:szCs w:val="24"/>
        </w:rPr>
        <w:t>. Контроль за выполнением настоящего постановления оставляю за собой.</w:t>
      </w:r>
    </w:p>
    <w:p w:rsidR="00A66317" w:rsidRPr="00A66317" w:rsidRDefault="00A66317" w:rsidP="00A66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66317">
        <w:rPr>
          <w:sz w:val="28"/>
          <w:szCs w:val="28"/>
        </w:rPr>
        <w:t xml:space="preserve">. </w:t>
      </w:r>
      <w:r w:rsidRPr="00A66317">
        <w:rPr>
          <w:sz w:val="28"/>
          <w:szCs w:val="28"/>
          <w:lang w:eastAsia="ar-SA"/>
        </w:rPr>
        <w:t xml:space="preserve">Постановление вступает в силу со дня его подписания. </w:t>
      </w:r>
    </w:p>
    <w:p w:rsidR="00190BBF" w:rsidRDefault="00190BBF" w:rsidP="00190BBF">
      <w:pPr>
        <w:ind w:firstLine="851"/>
        <w:jc w:val="both"/>
        <w:rPr>
          <w:sz w:val="28"/>
          <w:szCs w:val="28"/>
        </w:rPr>
      </w:pPr>
    </w:p>
    <w:p w:rsidR="00190BBF" w:rsidRDefault="00190BBF" w:rsidP="00190BBF">
      <w:pPr>
        <w:ind w:firstLine="851"/>
        <w:jc w:val="both"/>
        <w:rPr>
          <w:sz w:val="28"/>
          <w:szCs w:val="28"/>
          <w:lang w:eastAsia="ar-SA"/>
        </w:rPr>
      </w:pPr>
    </w:p>
    <w:p w:rsidR="00190BBF" w:rsidRDefault="00190BBF" w:rsidP="00190BBF">
      <w:pPr>
        <w:ind w:firstLine="851"/>
        <w:jc w:val="both"/>
        <w:rPr>
          <w:sz w:val="28"/>
          <w:szCs w:val="28"/>
        </w:rPr>
      </w:pPr>
    </w:p>
    <w:p w:rsidR="008B2AA8" w:rsidRDefault="00605B3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DB37D1">
        <w:rPr>
          <w:sz w:val="28"/>
          <w:szCs w:val="28"/>
        </w:rPr>
        <w:t xml:space="preserve"> </w:t>
      </w:r>
    </w:p>
    <w:p w:rsidR="00E601CF" w:rsidRDefault="008B2AA8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Новоберезанск</w:t>
      </w:r>
      <w:r w:rsidR="005F302D" w:rsidRPr="00F254E3">
        <w:rPr>
          <w:sz w:val="28"/>
          <w:szCs w:val="28"/>
        </w:rPr>
        <w:t>ого</w:t>
      </w:r>
      <w:proofErr w:type="spellEnd"/>
      <w:r w:rsidR="005F302D" w:rsidRPr="00F254E3">
        <w:rPr>
          <w:sz w:val="28"/>
          <w:szCs w:val="28"/>
        </w:rPr>
        <w:t xml:space="preserve"> сельского поселения </w:t>
      </w:r>
    </w:p>
    <w:p w:rsidR="005F302D" w:rsidRPr="00E0038B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E0038B">
        <w:rPr>
          <w:sz w:val="28"/>
          <w:szCs w:val="28"/>
        </w:rPr>
        <w:t>Кореновского</w:t>
      </w:r>
      <w:proofErr w:type="spellEnd"/>
      <w:r w:rsidRPr="00E0038B">
        <w:rPr>
          <w:sz w:val="28"/>
          <w:szCs w:val="28"/>
        </w:rPr>
        <w:t xml:space="preserve"> района</w:t>
      </w:r>
      <w:r w:rsidR="00963F1B" w:rsidRPr="00E0038B">
        <w:rPr>
          <w:sz w:val="28"/>
          <w:szCs w:val="28"/>
        </w:rPr>
        <w:t xml:space="preserve">                                      </w:t>
      </w:r>
      <w:r w:rsidR="008B2AA8">
        <w:rPr>
          <w:sz w:val="28"/>
          <w:szCs w:val="28"/>
        </w:rPr>
        <w:t xml:space="preserve">                                 </w:t>
      </w:r>
      <w:r w:rsidR="00605B31">
        <w:rPr>
          <w:sz w:val="28"/>
          <w:szCs w:val="28"/>
        </w:rPr>
        <w:t xml:space="preserve">П.С. </w:t>
      </w:r>
      <w:proofErr w:type="spellStart"/>
      <w:r w:rsidR="00605B31">
        <w:rPr>
          <w:sz w:val="28"/>
          <w:szCs w:val="28"/>
        </w:rPr>
        <w:t>Тыртычный</w:t>
      </w:r>
      <w:proofErr w:type="spellEnd"/>
    </w:p>
    <w:p w:rsidR="002C0D1E" w:rsidRDefault="002C0D1E" w:rsidP="00715300">
      <w:pPr>
        <w:jc w:val="center"/>
        <w:rPr>
          <w:b/>
          <w:sz w:val="28"/>
          <w:szCs w:val="28"/>
        </w:rPr>
      </w:pPr>
    </w:p>
    <w:p w:rsidR="002C0D1E" w:rsidRDefault="002C0D1E" w:rsidP="00715300">
      <w:pPr>
        <w:jc w:val="center"/>
        <w:rPr>
          <w:b/>
          <w:sz w:val="28"/>
          <w:szCs w:val="28"/>
        </w:rPr>
      </w:pPr>
    </w:p>
    <w:p w:rsidR="002C0D1E" w:rsidRDefault="002C0D1E" w:rsidP="00715300">
      <w:pPr>
        <w:jc w:val="center"/>
        <w:rPr>
          <w:b/>
          <w:sz w:val="28"/>
          <w:szCs w:val="28"/>
        </w:rPr>
      </w:pPr>
    </w:p>
    <w:p w:rsidR="002C0D1E" w:rsidRDefault="002C0D1E" w:rsidP="00715300">
      <w:pPr>
        <w:jc w:val="center"/>
        <w:rPr>
          <w:b/>
          <w:sz w:val="28"/>
          <w:szCs w:val="28"/>
        </w:rPr>
      </w:pPr>
    </w:p>
    <w:p w:rsidR="002C0D1E" w:rsidRDefault="002C0D1E" w:rsidP="00715300">
      <w:pPr>
        <w:jc w:val="center"/>
        <w:rPr>
          <w:b/>
          <w:sz w:val="28"/>
          <w:szCs w:val="28"/>
        </w:rPr>
      </w:pPr>
    </w:p>
    <w:p w:rsidR="004A2582" w:rsidRDefault="004A2582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A66317" w:rsidRDefault="00A66317" w:rsidP="00715300">
      <w:pPr>
        <w:jc w:val="center"/>
        <w:rPr>
          <w:sz w:val="28"/>
          <w:szCs w:val="28"/>
        </w:rPr>
      </w:pPr>
    </w:p>
    <w:p w:rsidR="00A66317" w:rsidRDefault="00A66317" w:rsidP="00715300">
      <w:pPr>
        <w:jc w:val="center"/>
        <w:rPr>
          <w:sz w:val="28"/>
          <w:szCs w:val="28"/>
        </w:rPr>
      </w:pPr>
    </w:p>
    <w:p w:rsidR="00A66317" w:rsidRDefault="00A66317" w:rsidP="00715300">
      <w:pPr>
        <w:jc w:val="center"/>
        <w:rPr>
          <w:sz w:val="28"/>
          <w:szCs w:val="28"/>
        </w:rPr>
      </w:pPr>
    </w:p>
    <w:p w:rsidR="00A66317" w:rsidRDefault="00A66317" w:rsidP="00715300">
      <w:pPr>
        <w:jc w:val="center"/>
        <w:rPr>
          <w:sz w:val="28"/>
          <w:szCs w:val="28"/>
        </w:rPr>
      </w:pPr>
    </w:p>
    <w:p w:rsidR="00605B31" w:rsidRDefault="00605B31" w:rsidP="00715300">
      <w:pPr>
        <w:jc w:val="center"/>
        <w:rPr>
          <w:sz w:val="28"/>
          <w:szCs w:val="28"/>
        </w:rPr>
      </w:pPr>
    </w:p>
    <w:p w:rsidR="002C0D1E" w:rsidRPr="00007F18" w:rsidRDefault="00CC669A" w:rsidP="007153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C0D1E" w:rsidRDefault="002C0D1E" w:rsidP="00715300">
      <w:pPr>
        <w:jc w:val="center"/>
        <w:rPr>
          <w:b/>
          <w:sz w:val="28"/>
          <w:szCs w:val="28"/>
        </w:rPr>
      </w:pPr>
    </w:p>
    <w:p w:rsidR="00715300" w:rsidRDefault="00715300" w:rsidP="00715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15300" w:rsidRDefault="00715300" w:rsidP="007153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715300" w:rsidRDefault="00715300" w:rsidP="007153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715300" w:rsidRDefault="00715300" w:rsidP="00715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от_____________ №_____  </w:t>
      </w:r>
    </w:p>
    <w:p w:rsidR="00605B31" w:rsidRPr="00605B31" w:rsidRDefault="00190BBF" w:rsidP="00A66317">
      <w:pPr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 w:rsidR="00A66317" w:rsidRPr="00A66317">
        <w:rPr>
          <w:sz w:val="28"/>
          <w:szCs w:val="28"/>
        </w:rPr>
        <w:t xml:space="preserve">О введении особого противопожарного режима </w:t>
      </w:r>
      <w:r w:rsidR="00A66317" w:rsidRPr="00A66317">
        <w:rPr>
          <w:sz w:val="28"/>
          <w:szCs w:val="28"/>
        </w:rPr>
        <w:br/>
        <w:t xml:space="preserve">на территории  </w:t>
      </w:r>
      <w:proofErr w:type="spellStart"/>
      <w:r w:rsidR="00A66317" w:rsidRPr="00A66317">
        <w:rPr>
          <w:sz w:val="28"/>
          <w:szCs w:val="28"/>
        </w:rPr>
        <w:t>Новоберезанского</w:t>
      </w:r>
      <w:proofErr w:type="spellEnd"/>
      <w:r w:rsidR="00A66317" w:rsidRPr="00A66317">
        <w:rPr>
          <w:sz w:val="28"/>
          <w:szCs w:val="28"/>
        </w:rPr>
        <w:t xml:space="preserve"> сельского поселения </w:t>
      </w:r>
      <w:r w:rsidR="00A66317" w:rsidRPr="00A66317">
        <w:rPr>
          <w:sz w:val="28"/>
          <w:szCs w:val="28"/>
        </w:rPr>
        <w:br/>
      </w:r>
      <w:proofErr w:type="spellStart"/>
      <w:r w:rsidR="00A66317" w:rsidRPr="00A66317">
        <w:rPr>
          <w:sz w:val="28"/>
          <w:szCs w:val="28"/>
        </w:rPr>
        <w:t>Кореновского</w:t>
      </w:r>
      <w:proofErr w:type="spellEnd"/>
      <w:r w:rsidR="00A66317" w:rsidRPr="00A66317">
        <w:rPr>
          <w:sz w:val="28"/>
          <w:szCs w:val="28"/>
        </w:rPr>
        <w:t xml:space="preserve"> района в летний период 2019 года</w:t>
      </w:r>
      <w:r w:rsidR="00605B31">
        <w:rPr>
          <w:sz w:val="28"/>
          <w:szCs w:val="28"/>
        </w:rPr>
        <w:t>»</w:t>
      </w:r>
    </w:p>
    <w:p w:rsidR="00715300" w:rsidRPr="00B51916" w:rsidRDefault="00715300" w:rsidP="00605B31">
      <w:pPr>
        <w:jc w:val="center"/>
        <w:rPr>
          <w:b/>
          <w:sz w:val="28"/>
          <w:szCs w:val="28"/>
          <w:lang w:eastAsia="ar-SA"/>
        </w:rPr>
      </w:pPr>
    </w:p>
    <w:p w:rsidR="00F70D92" w:rsidRDefault="00F70D92" w:rsidP="00F70D92">
      <w:pPr>
        <w:rPr>
          <w:sz w:val="28"/>
          <w:szCs w:val="28"/>
        </w:rPr>
      </w:pPr>
    </w:p>
    <w:p w:rsidR="00F70D92" w:rsidRDefault="00F70D92" w:rsidP="00F70D92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70D92" w:rsidRDefault="00F70D92" w:rsidP="00F70D92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F70D92" w:rsidRDefault="00F70D92" w:rsidP="00F70D9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F70D92" w:rsidRDefault="00F70D92" w:rsidP="00F70D9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С.И. </w:t>
      </w:r>
      <w:proofErr w:type="spellStart"/>
      <w:r>
        <w:rPr>
          <w:sz w:val="28"/>
          <w:szCs w:val="28"/>
        </w:rPr>
        <w:t>Булан</w:t>
      </w:r>
      <w:proofErr w:type="spellEnd"/>
    </w:p>
    <w:p w:rsidR="00F70D92" w:rsidRDefault="00F70D92" w:rsidP="00F70D92">
      <w:pPr>
        <w:rPr>
          <w:sz w:val="28"/>
          <w:szCs w:val="28"/>
        </w:rPr>
      </w:pPr>
    </w:p>
    <w:p w:rsidR="00F70D92" w:rsidRPr="00711E12" w:rsidRDefault="00F70D92" w:rsidP="00F70D92">
      <w:pPr>
        <w:rPr>
          <w:sz w:val="28"/>
          <w:szCs w:val="28"/>
        </w:rPr>
      </w:pPr>
    </w:p>
    <w:p w:rsidR="00F70D92" w:rsidRDefault="00F70D92" w:rsidP="00F70D92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05B31" w:rsidRDefault="00605B31" w:rsidP="00605B31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605B31" w:rsidRDefault="00605B31" w:rsidP="00605B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</w:t>
      </w:r>
    </w:p>
    <w:p w:rsidR="00605B31" w:rsidRDefault="00605B31" w:rsidP="00605B3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В.Ю. Зленко</w:t>
      </w:r>
    </w:p>
    <w:p w:rsidR="00605B31" w:rsidRDefault="00605B31" w:rsidP="00F70D92">
      <w:pPr>
        <w:rPr>
          <w:sz w:val="28"/>
          <w:szCs w:val="28"/>
        </w:rPr>
      </w:pPr>
    </w:p>
    <w:p w:rsidR="00605B31" w:rsidRDefault="00605B31" w:rsidP="00F70D92">
      <w:pPr>
        <w:rPr>
          <w:sz w:val="28"/>
          <w:szCs w:val="28"/>
        </w:rPr>
      </w:pPr>
    </w:p>
    <w:p w:rsidR="00F70D92" w:rsidRDefault="00605B31" w:rsidP="00F70D92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 w:rsidR="00F70D92">
        <w:rPr>
          <w:sz w:val="28"/>
          <w:szCs w:val="28"/>
        </w:rPr>
        <w:t xml:space="preserve"> общего отдела</w:t>
      </w:r>
    </w:p>
    <w:p w:rsidR="00F70D92" w:rsidRDefault="00F70D92" w:rsidP="00F70D9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F70D92" w:rsidRDefault="00F70D92" w:rsidP="00F70D9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r w:rsidR="00605B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605B31">
        <w:rPr>
          <w:sz w:val="28"/>
          <w:szCs w:val="28"/>
        </w:rPr>
        <w:t>В.Г. Наддал</w:t>
      </w:r>
    </w:p>
    <w:p w:rsidR="00F70D92" w:rsidRDefault="00F70D92" w:rsidP="00F70D92">
      <w:pPr>
        <w:rPr>
          <w:sz w:val="28"/>
          <w:szCs w:val="28"/>
        </w:rPr>
      </w:pPr>
    </w:p>
    <w:p w:rsidR="00103B05" w:rsidRDefault="00103B05" w:rsidP="00F70D92">
      <w:pPr>
        <w:rPr>
          <w:sz w:val="28"/>
          <w:szCs w:val="28"/>
        </w:rPr>
      </w:pPr>
    </w:p>
    <w:p w:rsidR="00F70D92" w:rsidRDefault="00F70D92" w:rsidP="00F70D92">
      <w:pPr>
        <w:rPr>
          <w:sz w:val="28"/>
          <w:szCs w:val="28"/>
        </w:rPr>
      </w:pPr>
    </w:p>
    <w:p w:rsidR="00605B31" w:rsidRDefault="00605B31" w:rsidP="00F70D92">
      <w:pPr>
        <w:rPr>
          <w:sz w:val="28"/>
          <w:szCs w:val="28"/>
        </w:rPr>
      </w:pPr>
    </w:p>
    <w:p w:rsidR="00715300" w:rsidRPr="006A3830" w:rsidRDefault="00715300" w:rsidP="00715300">
      <w:pPr>
        <w:jc w:val="both"/>
        <w:rPr>
          <w:sz w:val="28"/>
          <w:szCs w:val="28"/>
        </w:rPr>
      </w:pPr>
    </w:p>
    <w:p w:rsidR="00715300" w:rsidRDefault="00715300" w:rsidP="00715300">
      <w:pPr>
        <w:jc w:val="both"/>
        <w:rPr>
          <w:sz w:val="28"/>
          <w:szCs w:val="28"/>
        </w:rPr>
      </w:pPr>
    </w:p>
    <w:p w:rsidR="00715300" w:rsidRPr="006A3830" w:rsidRDefault="00715300" w:rsidP="00715300">
      <w:pPr>
        <w:jc w:val="center"/>
      </w:pPr>
    </w:p>
    <w:p w:rsidR="00715300" w:rsidRDefault="00715300" w:rsidP="00715300">
      <w:pPr>
        <w:jc w:val="both"/>
        <w:rPr>
          <w:sz w:val="28"/>
          <w:szCs w:val="28"/>
        </w:rPr>
      </w:pPr>
    </w:p>
    <w:p w:rsidR="00715300" w:rsidRDefault="00715300" w:rsidP="00715300">
      <w:pPr>
        <w:rPr>
          <w:sz w:val="28"/>
          <w:szCs w:val="28"/>
        </w:rPr>
      </w:pPr>
    </w:p>
    <w:p w:rsidR="002C0D1E" w:rsidRDefault="002C0D1E" w:rsidP="00715300">
      <w:pPr>
        <w:rPr>
          <w:sz w:val="28"/>
          <w:szCs w:val="28"/>
        </w:rPr>
      </w:pPr>
    </w:p>
    <w:p w:rsidR="002C0D1E" w:rsidRDefault="002C0D1E" w:rsidP="00715300">
      <w:pPr>
        <w:rPr>
          <w:sz w:val="28"/>
          <w:szCs w:val="28"/>
        </w:rPr>
      </w:pPr>
    </w:p>
    <w:p w:rsidR="002C0D1E" w:rsidRDefault="002C0D1E" w:rsidP="00715300">
      <w:pPr>
        <w:rPr>
          <w:sz w:val="28"/>
          <w:szCs w:val="28"/>
        </w:rPr>
      </w:pPr>
    </w:p>
    <w:p w:rsidR="002C0D1E" w:rsidRDefault="002C0D1E" w:rsidP="00715300">
      <w:pPr>
        <w:rPr>
          <w:sz w:val="28"/>
          <w:szCs w:val="28"/>
        </w:rPr>
      </w:pPr>
    </w:p>
    <w:p w:rsidR="003411CB" w:rsidRDefault="003411CB" w:rsidP="00715300">
      <w:pPr>
        <w:rPr>
          <w:sz w:val="28"/>
          <w:szCs w:val="28"/>
        </w:rPr>
      </w:pPr>
    </w:p>
    <w:p w:rsidR="003411CB" w:rsidRDefault="003411CB" w:rsidP="00715300">
      <w:pPr>
        <w:rPr>
          <w:sz w:val="28"/>
          <w:szCs w:val="28"/>
        </w:rPr>
      </w:pPr>
    </w:p>
    <w:p w:rsidR="00A66317" w:rsidRDefault="00A66317" w:rsidP="00715300">
      <w:pPr>
        <w:rPr>
          <w:sz w:val="28"/>
          <w:szCs w:val="28"/>
        </w:rPr>
      </w:pPr>
      <w:bookmarkStart w:id="0" w:name="_GoBack"/>
      <w:bookmarkEnd w:id="0"/>
    </w:p>
    <w:p w:rsidR="003B3949" w:rsidRDefault="00A66317" w:rsidP="003B3949">
      <w:pPr>
        <w:jc w:val="center"/>
      </w:pPr>
      <w:r>
        <w:lastRenderedPageBreak/>
        <w:pict>
          <v:shape id="_x0000_i1026" type="#_x0000_t75" style="width:43.5pt;height:51.75pt" filled="t">
            <v:fill color2="black"/>
            <v:imagedata r:id="rId7" o:title=""/>
          </v:shape>
        </w:pict>
      </w:r>
    </w:p>
    <w:p w:rsidR="003B3949" w:rsidRDefault="003B3949" w:rsidP="003B3949">
      <w:pPr>
        <w:jc w:val="center"/>
        <w:rPr>
          <w:sz w:val="16"/>
          <w:szCs w:val="16"/>
        </w:rPr>
      </w:pPr>
    </w:p>
    <w:p w:rsidR="003B3949" w:rsidRDefault="003B3949" w:rsidP="003B3949">
      <w:pPr>
        <w:pStyle w:val="2"/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АДМИНИСТРАЦИЯ НОВОБЕРЕЗАНСКОГО СЕЛЬСКОГО</w:t>
      </w:r>
    </w:p>
    <w:p w:rsidR="003B3949" w:rsidRDefault="003B3949" w:rsidP="003B3949">
      <w:pPr>
        <w:pStyle w:val="2"/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ПОСЕЛЕНИЯ КОРЕНОВСКОГО РАЙОНА</w:t>
      </w:r>
    </w:p>
    <w:p w:rsidR="003B3949" w:rsidRDefault="003B3949" w:rsidP="003B3949">
      <w:pPr>
        <w:jc w:val="center"/>
        <w:rPr>
          <w:sz w:val="16"/>
          <w:szCs w:val="16"/>
          <w:lang w:eastAsia="x-none"/>
        </w:rPr>
      </w:pPr>
    </w:p>
    <w:p w:rsidR="003B3949" w:rsidRDefault="003B3949" w:rsidP="003B3949">
      <w:pPr>
        <w:pStyle w:val="2"/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3B3949" w:rsidRDefault="003B3949" w:rsidP="003B3949">
      <w:pPr>
        <w:jc w:val="center"/>
        <w:rPr>
          <w:b/>
          <w:sz w:val="28"/>
          <w:szCs w:val="28"/>
        </w:rPr>
      </w:pPr>
    </w:p>
    <w:p w:rsidR="003B3949" w:rsidRDefault="003B3949" w:rsidP="003B3949">
      <w:pPr>
        <w:jc w:val="center"/>
        <w:rPr>
          <w:b/>
          <w:sz w:val="28"/>
          <w:szCs w:val="28"/>
        </w:rPr>
      </w:pPr>
    </w:p>
    <w:p w:rsidR="003B3949" w:rsidRDefault="003B3949" w:rsidP="003B39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от __________________                                                                    № ________</w:t>
      </w:r>
    </w:p>
    <w:p w:rsidR="003B3949" w:rsidRDefault="003B3949" w:rsidP="003B3949">
      <w:pPr>
        <w:jc w:val="center"/>
        <w:rPr>
          <w:b/>
        </w:rPr>
      </w:pPr>
    </w:p>
    <w:p w:rsidR="003B3949" w:rsidRDefault="003B3949" w:rsidP="003B39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поселок </w:t>
      </w:r>
      <w:proofErr w:type="spellStart"/>
      <w:r>
        <w:rPr>
          <w:sz w:val="24"/>
          <w:szCs w:val="24"/>
        </w:rPr>
        <w:t>Новоберезанский</w:t>
      </w:r>
      <w:proofErr w:type="spellEnd"/>
    </w:p>
    <w:p w:rsidR="003B3949" w:rsidRDefault="003B3949" w:rsidP="003B3949">
      <w:pPr>
        <w:jc w:val="center"/>
        <w:rPr>
          <w:sz w:val="24"/>
          <w:szCs w:val="24"/>
        </w:rPr>
      </w:pPr>
    </w:p>
    <w:p w:rsidR="003B3949" w:rsidRDefault="003B3949" w:rsidP="003B3949">
      <w:pPr>
        <w:jc w:val="center"/>
        <w:rPr>
          <w:sz w:val="24"/>
          <w:szCs w:val="24"/>
        </w:rPr>
      </w:pPr>
    </w:p>
    <w:p w:rsidR="00A66317" w:rsidRPr="00A66317" w:rsidRDefault="00A66317" w:rsidP="00A66317">
      <w:pPr>
        <w:jc w:val="center"/>
        <w:rPr>
          <w:b/>
          <w:sz w:val="28"/>
          <w:szCs w:val="28"/>
        </w:rPr>
      </w:pPr>
      <w:r w:rsidRPr="00A66317">
        <w:rPr>
          <w:b/>
          <w:sz w:val="28"/>
          <w:szCs w:val="28"/>
        </w:rPr>
        <w:t xml:space="preserve">О введении особого противопожарного режима </w:t>
      </w:r>
      <w:r w:rsidRPr="00A66317">
        <w:rPr>
          <w:b/>
          <w:sz w:val="28"/>
          <w:szCs w:val="28"/>
        </w:rPr>
        <w:br/>
        <w:t xml:space="preserve">на территории  </w:t>
      </w:r>
      <w:proofErr w:type="spellStart"/>
      <w:r>
        <w:rPr>
          <w:b/>
          <w:sz w:val="28"/>
          <w:szCs w:val="28"/>
        </w:rPr>
        <w:t>Новоберезанского</w:t>
      </w:r>
      <w:proofErr w:type="spellEnd"/>
      <w:r w:rsidRPr="00A66317">
        <w:rPr>
          <w:b/>
          <w:sz w:val="28"/>
          <w:szCs w:val="28"/>
        </w:rPr>
        <w:t xml:space="preserve"> сельского поселения </w:t>
      </w:r>
      <w:r w:rsidRPr="00A66317">
        <w:rPr>
          <w:b/>
          <w:sz w:val="28"/>
          <w:szCs w:val="28"/>
        </w:rPr>
        <w:br/>
      </w:r>
      <w:proofErr w:type="spellStart"/>
      <w:r w:rsidRPr="00A66317">
        <w:rPr>
          <w:b/>
          <w:sz w:val="28"/>
          <w:szCs w:val="28"/>
        </w:rPr>
        <w:t>Кореновского</w:t>
      </w:r>
      <w:proofErr w:type="spellEnd"/>
      <w:r w:rsidRPr="00A66317">
        <w:rPr>
          <w:b/>
          <w:sz w:val="28"/>
          <w:szCs w:val="28"/>
        </w:rPr>
        <w:t xml:space="preserve"> района в летний период 2019 года</w:t>
      </w:r>
      <w:r w:rsidRPr="00A66317">
        <w:rPr>
          <w:b/>
          <w:sz w:val="28"/>
          <w:szCs w:val="28"/>
        </w:rPr>
        <w:br/>
      </w:r>
    </w:p>
    <w:p w:rsidR="00A66317" w:rsidRPr="00A66317" w:rsidRDefault="00A66317" w:rsidP="00A66317">
      <w:pPr>
        <w:ind w:firstLine="720"/>
        <w:jc w:val="both"/>
        <w:rPr>
          <w:sz w:val="24"/>
          <w:szCs w:val="24"/>
        </w:rPr>
      </w:pPr>
      <w:r w:rsidRPr="00A66317">
        <w:rPr>
          <w:sz w:val="28"/>
          <w:szCs w:val="28"/>
        </w:rPr>
        <w:t xml:space="preserve"> В соответствии с Федеральным законом от 21 декабря 1994 года                     № 69-ФЗ «О пожарной безопасности», пунктом 9 статьи 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31 марта 2000 года № 250-КЗ «О пожарной безопасности в Краснодарском крае», постановлением администрации муниципального образования </w:t>
      </w:r>
      <w:proofErr w:type="spellStart"/>
      <w:r w:rsidRPr="00A66317">
        <w:rPr>
          <w:sz w:val="28"/>
          <w:szCs w:val="28"/>
        </w:rPr>
        <w:t>Кореновский</w:t>
      </w:r>
      <w:proofErr w:type="spellEnd"/>
      <w:r w:rsidRPr="00A66317">
        <w:rPr>
          <w:sz w:val="28"/>
          <w:szCs w:val="28"/>
        </w:rPr>
        <w:t xml:space="preserve"> район от 6 июня 2019 года № 723 «О введении особого противопожарного режима на территории муниципального образования </w:t>
      </w:r>
      <w:proofErr w:type="spellStart"/>
      <w:r w:rsidRPr="00A66317">
        <w:rPr>
          <w:sz w:val="28"/>
          <w:szCs w:val="28"/>
        </w:rPr>
        <w:t>Кореновский</w:t>
      </w:r>
      <w:proofErr w:type="spellEnd"/>
      <w:r w:rsidRPr="00A66317">
        <w:rPr>
          <w:sz w:val="28"/>
          <w:szCs w:val="28"/>
        </w:rPr>
        <w:t xml:space="preserve"> район в летний период 2019 года», решением комиссии по чрезвычайным ситуациям и пожарной безопасности администрации муниципального образования </w:t>
      </w:r>
      <w:proofErr w:type="spellStart"/>
      <w:r w:rsidRPr="00A66317">
        <w:rPr>
          <w:sz w:val="28"/>
          <w:szCs w:val="28"/>
        </w:rPr>
        <w:t>Кореновский</w:t>
      </w:r>
      <w:proofErr w:type="spellEnd"/>
      <w:r w:rsidRPr="00A66317">
        <w:rPr>
          <w:sz w:val="28"/>
          <w:szCs w:val="28"/>
        </w:rPr>
        <w:t xml:space="preserve"> район от 6 июня 2019 года № 10, на основании введения ГКУ Краснодарского края «Территориальный центр мониторинга и прогнозирования чрезвычайных ситуаций природного и техногенного характера» на территории </w:t>
      </w:r>
      <w:proofErr w:type="spellStart"/>
      <w:r w:rsidRPr="00A66317">
        <w:rPr>
          <w:sz w:val="28"/>
          <w:szCs w:val="28"/>
        </w:rPr>
        <w:t>Кореновского</w:t>
      </w:r>
      <w:proofErr w:type="spellEnd"/>
      <w:r w:rsidRPr="00A66317">
        <w:rPr>
          <w:sz w:val="28"/>
          <w:szCs w:val="28"/>
        </w:rPr>
        <w:t xml:space="preserve"> района чрезвычайной </w:t>
      </w:r>
      <w:proofErr w:type="spellStart"/>
      <w:r w:rsidRPr="00A66317">
        <w:rPr>
          <w:sz w:val="28"/>
          <w:szCs w:val="28"/>
        </w:rPr>
        <w:t>пожароопасности</w:t>
      </w:r>
      <w:proofErr w:type="spellEnd"/>
      <w:r w:rsidRPr="00A66317">
        <w:rPr>
          <w:sz w:val="28"/>
          <w:szCs w:val="28"/>
        </w:rPr>
        <w:t xml:space="preserve"> (ЧПО) 4 класса (опасные явления) и в связи с наступлением периода созревания и уборки зерновых культур, а также в целях защиты населения и территории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A66317">
        <w:rPr>
          <w:sz w:val="28"/>
          <w:szCs w:val="28"/>
        </w:rPr>
        <w:t xml:space="preserve"> сельского поселения </w:t>
      </w:r>
      <w:proofErr w:type="spellStart"/>
      <w:r w:rsidRPr="00A66317">
        <w:rPr>
          <w:sz w:val="28"/>
          <w:szCs w:val="28"/>
        </w:rPr>
        <w:t>Кореновского</w:t>
      </w:r>
      <w:proofErr w:type="spellEnd"/>
      <w:r w:rsidRPr="00A66317">
        <w:rPr>
          <w:sz w:val="28"/>
          <w:szCs w:val="28"/>
        </w:rPr>
        <w:t xml:space="preserve"> района от чрезвычайных ситуаций природного и техногенного характера, администрация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A66317">
        <w:rPr>
          <w:sz w:val="28"/>
          <w:szCs w:val="28"/>
        </w:rPr>
        <w:t xml:space="preserve"> сельского поселения </w:t>
      </w:r>
      <w:proofErr w:type="spellStart"/>
      <w:r w:rsidRPr="00A66317">
        <w:rPr>
          <w:sz w:val="28"/>
          <w:szCs w:val="28"/>
        </w:rPr>
        <w:t>Кореновского</w:t>
      </w:r>
      <w:proofErr w:type="spellEnd"/>
      <w:r w:rsidRPr="00A66317">
        <w:rPr>
          <w:sz w:val="28"/>
          <w:szCs w:val="28"/>
        </w:rPr>
        <w:t xml:space="preserve"> района п о с т а н о в л я е т:</w:t>
      </w:r>
    </w:p>
    <w:p w:rsidR="00A66317" w:rsidRPr="00A66317" w:rsidRDefault="00A66317" w:rsidP="00A66317">
      <w:pPr>
        <w:ind w:firstLine="720"/>
        <w:jc w:val="both"/>
        <w:rPr>
          <w:sz w:val="28"/>
          <w:szCs w:val="16"/>
        </w:rPr>
      </w:pPr>
      <w:r w:rsidRPr="00A66317">
        <w:rPr>
          <w:sz w:val="28"/>
          <w:szCs w:val="28"/>
        </w:rPr>
        <w:t>1</w:t>
      </w:r>
      <w:r w:rsidRPr="00A66317">
        <w:rPr>
          <w:sz w:val="24"/>
          <w:szCs w:val="24"/>
        </w:rPr>
        <w:t xml:space="preserve">.  </w:t>
      </w:r>
      <w:r w:rsidRPr="00A66317">
        <w:rPr>
          <w:sz w:val="28"/>
          <w:szCs w:val="28"/>
        </w:rPr>
        <w:t xml:space="preserve">Ввести на территории </w:t>
      </w:r>
      <w:proofErr w:type="spellStart"/>
      <w:r>
        <w:rPr>
          <w:sz w:val="28"/>
          <w:szCs w:val="16"/>
        </w:rPr>
        <w:t>Новоберезанского</w:t>
      </w:r>
      <w:proofErr w:type="spellEnd"/>
      <w:r w:rsidRPr="00A66317">
        <w:rPr>
          <w:sz w:val="28"/>
          <w:szCs w:val="16"/>
        </w:rPr>
        <w:t xml:space="preserve"> сельского поселения </w:t>
      </w:r>
      <w:proofErr w:type="spellStart"/>
      <w:r w:rsidRPr="00A66317">
        <w:rPr>
          <w:sz w:val="28"/>
          <w:szCs w:val="16"/>
        </w:rPr>
        <w:t>Кореновского</w:t>
      </w:r>
      <w:proofErr w:type="spellEnd"/>
      <w:r w:rsidRPr="00A66317">
        <w:rPr>
          <w:sz w:val="28"/>
          <w:szCs w:val="16"/>
        </w:rPr>
        <w:t xml:space="preserve"> района «Особый противопожарный режим» с 9 ч. 00 мин. 7 июня 2019 года до особого распоряжения.</w:t>
      </w:r>
    </w:p>
    <w:p w:rsidR="00A66317" w:rsidRDefault="00A66317" w:rsidP="00A66317">
      <w:pPr>
        <w:ind w:firstLine="720"/>
        <w:jc w:val="both"/>
        <w:rPr>
          <w:sz w:val="28"/>
          <w:szCs w:val="28"/>
        </w:rPr>
      </w:pPr>
      <w:r w:rsidRPr="00A66317">
        <w:rPr>
          <w:sz w:val="28"/>
          <w:szCs w:val="28"/>
        </w:rPr>
        <w:t>2. Запретить разведение костров и сжигание мусора в населенных пунктах, предприятиях, садовых участках, выполнение электрогазосварочных и других работ, связанных с применением открытого огня, без согласования с органами государственного пожарного надзора.</w:t>
      </w:r>
    </w:p>
    <w:p w:rsidR="00A66317" w:rsidRDefault="00A66317" w:rsidP="00A6631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66317" w:rsidRPr="00A66317" w:rsidRDefault="00A66317" w:rsidP="00A66317">
      <w:pPr>
        <w:ind w:firstLine="720"/>
        <w:jc w:val="both"/>
        <w:rPr>
          <w:sz w:val="24"/>
          <w:szCs w:val="24"/>
        </w:rPr>
      </w:pPr>
    </w:p>
    <w:p w:rsidR="00A66317" w:rsidRPr="00A66317" w:rsidRDefault="00A66317" w:rsidP="00A66317">
      <w:pPr>
        <w:jc w:val="both"/>
        <w:rPr>
          <w:sz w:val="24"/>
          <w:szCs w:val="24"/>
        </w:rPr>
      </w:pPr>
      <w:r w:rsidRPr="00A66317">
        <w:rPr>
          <w:sz w:val="28"/>
          <w:szCs w:val="28"/>
        </w:rPr>
        <w:tab/>
        <w:t xml:space="preserve">3. Межведомственной рабочей группе по мониторингу первичных мер пожарной безопасности на территории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A66317">
        <w:rPr>
          <w:sz w:val="28"/>
          <w:szCs w:val="28"/>
        </w:rPr>
        <w:t xml:space="preserve"> сельского поселения </w:t>
      </w:r>
      <w:proofErr w:type="spellStart"/>
      <w:r w:rsidRPr="00A66317">
        <w:rPr>
          <w:sz w:val="28"/>
          <w:szCs w:val="28"/>
        </w:rPr>
        <w:t>Кореновского</w:t>
      </w:r>
      <w:proofErr w:type="spellEnd"/>
      <w:r w:rsidRPr="00A66317">
        <w:rPr>
          <w:sz w:val="28"/>
          <w:szCs w:val="28"/>
        </w:rPr>
        <w:t xml:space="preserve"> района организовать патрулирование населенных пунктов силами местного населения и предприятий, расположенных на территории </w:t>
      </w:r>
      <w:proofErr w:type="spellStart"/>
      <w:r>
        <w:rPr>
          <w:sz w:val="28"/>
          <w:szCs w:val="16"/>
        </w:rPr>
        <w:t>Новоберезанского</w:t>
      </w:r>
      <w:proofErr w:type="spellEnd"/>
      <w:r w:rsidRPr="00A66317">
        <w:rPr>
          <w:sz w:val="28"/>
          <w:szCs w:val="16"/>
        </w:rPr>
        <w:t xml:space="preserve"> сельского поселения </w:t>
      </w:r>
      <w:proofErr w:type="spellStart"/>
      <w:r w:rsidRPr="00A66317">
        <w:rPr>
          <w:sz w:val="28"/>
          <w:szCs w:val="16"/>
        </w:rPr>
        <w:t>Кореновского</w:t>
      </w:r>
      <w:proofErr w:type="spellEnd"/>
      <w:r w:rsidRPr="00A66317">
        <w:rPr>
          <w:sz w:val="28"/>
          <w:szCs w:val="16"/>
        </w:rPr>
        <w:t xml:space="preserve"> района</w:t>
      </w:r>
      <w:r w:rsidRPr="00A66317">
        <w:rPr>
          <w:sz w:val="28"/>
          <w:szCs w:val="28"/>
        </w:rPr>
        <w:t xml:space="preserve"> с использованием первичных средств пожаротушения.</w:t>
      </w:r>
    </w:p>
    <w:p w:rsidR="00A66317" w:rsidRPr="00A66317" w:rsidRDefault="00A66317" w:rsidP="00A6631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  <w:t>4</w:t>
      </w:r>
      <w:r w:rsidRPr="00A66317">
        <w:rPr>
          <w:sz w:val="28"/>
          <w:szCs w:val="28"/>
        </w:rPr>
        <w:t>.  Подготовить для возможного использования в тушении пожаров имеющуюся водовозную и землеройную технику.</w:t>
      </w:r>
    </w:p>
    <w:p w:rsidR="00A66317" w:rsidRPr="00A66317" w:rsidRDefault="00A66317" w:rsidP="00A66317">
      <w:pPr>
        <w:jc w:val="both"/>
        <w:rPr>
          <w:sz w:val="24"/>
          <w:szCs w:val="24"/>
        </w:rPr>
      </w:pPr>
      <w:r w:rsidRPr="00A66317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5</w:t>
      </w:r>
      <w:r w:rsidRPr="00A66317">
        <w:rPr>
          <w:sz w:val="28"/>
          <w:szCs w:val="24"/>
        </w:rPr>
        <w:t>. Контроль за выполнением настоящего постановления оставляю за собой.</w:t>
      </w:r>
    </w:p>
    <w:p w:rsidR="00A66317" w:rsidRPr="00A66317" w:rsidRDefault="00A66317" w:rsidP="00A66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66317">
        <w:rPr>
          <w:sz w:val="28"/>
          <w:szCs w:val="28"/>
        </w:rPr>
        <w:t xml:space="preserve">. </w:t>
      </w:r>
      <w:r w:rsidRPr="00A66317">
        <w:rPr>
          <w:sz w:val="28"/>
          <w:szCs w:val="28"/>
          <w:lang w:eastAsia="ar-SA"/>
        </w:rPr>
        <w:t xml:space="preserve">Постановление вступает в силу со дня его подписания. </w:t>
      </w:r>
    </w:p>
    <w:p w:rsidR="00605B31" w:rsidRDefault="00605B31" w:rsidP="00605B31">
      <w:pPr>
        <w:ind w:firstLine="851"/>
        <w:jc w:val="both"/>
        <w:rPr>
          <w:sz w:val="28"/>
          <w:szCs w:val="28"/>
        </w:rPr>
      </w:pPr>
    </w:p>
    <w:p w:rsidR="00605B31" w:rsidRDefault="00605B31" w:rsidP="00605B31">
      <w:pPr>
        <w:ind w:firstLine="851"/>
        <w:jc w:val="both"/>
        <w:rPr>
          <w:sz w:val="28"/>
          <w:szCs w:val="28"/>
          <w:lang w:eastAsia="ar-SA"/>
        </w:rPr>
      </w:pPr>
    </w:p>
    <w:p w:rsidR="00605B31" w:rsidRDefault="00605B31" w:rsidP="00605B31">
      <w:pPr>
        <w:ind w:firstLine="851"/>
        <w:jc w:val="both"/>
        <w:rPr>
          <w:sz w:val="28"/>
          <w:szCs w:val="28"/>
        </w:rPr>
      </w:pPr>
    </w:p>
    <w:p w:rsidR="00605B31" w:rsidRDefault="00605B31" w:rsidP="00605B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605B31" w:rsidRDefault="00605B31" w:rsidP="00605B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Новоберезанск</w:t>
      </w:r>
      <w:r w:rsidRPr="00F254E3">
        <w:rPr>
          <w:sz w:val="28"/>
          <w:szCs w:val="28"/>
        </w:rPr>
        <w:t>ого</w:t>
      </w:r>
      <w:proofErr w:type="spellEnd"/>
      <w:r w:rsidRPr="00F254E3">
        <w:rPr>
          <w:sz w:val="28"/>
          <w:szCs w:val="28"/>
        </w:rPr>
        <w:t xml:space="preserve"> сельского поселения </w:t>
      </w:r>
    </w:p>
    <w:p w:rsidR="00605B31" w:rsidRPr="00E0038B" w:rsidRDefault="00605B31" w:rsidP="00605B3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E0038B">
        <w:rPr>
          <w:sz w:val="28"/>
          <w:szCs w:val="28"/>
        </w:rPr>
        <w:t>Кореновского</w:t>
      </w:r>
      <w:proofErr w:type="spellEnd"/>
      <w:r w:rsidRPr="00E0038B">
        <w:rPr>
          <w:sz w:val="28"/>
          <w:szCs w:val="28"/>
        </w:rPr>
        <w:t xml:space="preserve"> района                                      </w:t>
      </w:r>
      <w:r>
        <w:rPr>
          <w:sz w:val="28"/>
          <w:szCs w:val="28"/>
        </w:rPr>
        <w:t xml:space="preserve">                                 П.С. </w:t>
      </w:r>
      <w:proofErr w:type="spellStart"/>
      <w:r>
        <w:rPr>
          <w:sz w:val="28"/>
          <w:szCs w:val="28"/>
        </w:rPr>
        <w:t>Тыртычный</w:t>
      </w:r>
      <w:proofErr w:type="spellEnd"/>
    </w:p>
    <w:p w:rsidR="00605B31" w:rsidRDefault="00605B31" w:rsidP="00605B31">
      <w:pPr>
        <w:jc w:val="center"/>
        <w:rPr>
          <w:b/>
          <w:sz w:val="28"/>
          <w:szCs w:val="28"/>
        </w:rPr>
      </w:pPr>
    </w:p>
    <w:p w:rsidR="003B3949" w:rsidRDefault="003B3949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605B31" w:rsidRDefault="00605B31" w:rsidP="00605B31">
      <w:pPr>
        <w:jc w:val="center"/>
        <w:rPr>
          <w:sz w:val="28"/>
          <w:szCs w:val="28"/>
          <w:lang w:eastAsia="ar-SA"/>
        </w:rPr>
      </w:pPr>
    </w:p>
    <w:p w:rsidR="00304B07" w:rsidRDefault="00304B07" w:rsidP="00605B31">
      <w:pPr>
        <w:jc w:val="center"/>
        <w:rPr>
          <w:sz w:val="28"/>
          <w:szCs w:val="28"/>
        </w:rPr>
      </w:pPr>
    </w:p>
    <w:p w:rsidR="00A66317" w:rsidRDefault="00A66317" w:rsidP="00605B31">
      <w:pPr>
        <w:jc w:val="center"/>
        <w:rPr>
          <w:sz w:val="28"/>
          <w:szCs w:val="28"/>
          <w:lang w:eastAsia="ar-SA"/>
        </w:rPr>
      </w:pPr>
    </w:p>
    <w:sectPr w:rsidR="00A66317" w:rsidSect="00190BBF">
      <w:headerReference w:type="default" r:id="rId8"/>
      <w:footerReference w:type="default" r:id="rId9"/>
      <w:headerReference w:type="first" r:id="rId10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5E" w:rsidRDefault="00F9475E" w:rsidP="00BF27B2">
      <w:r>
        <w:separator/>
      </w:r>
    </w:p>
  </w:endnote>
  <w:endnote w:type="continuationSeparator" w:id="0">
    <w:p w:rsidR="00F9475E" w:rsidRDefault="00F9475E" w:rsidP="00B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42" w:rsidRDefault="00CD7F42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5E" w:rsidRDefault="00F9475E" w:rsidP="00BF27B2">
      <w:r>
        <w:separator/>
      </w:r>
    </w:p>
  </w:footnote>
  <w:footnote w:type="continuationSeparator" w:id="0">
    <w:p w:rsidR="00F9475E" w:rsidRDefault="00F9475E" w:rsidP="00BF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42" w:rsidRPr="00190BBF" w:rsidRDefault="00CD7F42" w:rsidP="00190BBF">
    <w:pPr>
      <w:pStyle w:val="a9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42" w:rsidRDefault="00CD7F4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D7F42" w:rsidRDefault="00CD7F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56A6BA3"/>
    <w:multiLevelType w:val="multilevel"/>
    <w:tmpl w:val="3E7EB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0F741371"/>
    <w:multiLevelType w:val="hybridMultilevel"/>
    <w:tmpl w:val="AAECD558"/>
    <w:lvl w:ilvl="0" w:tplc="3310473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4812B6E"/>
    <w:multiLevelType w:val="hybridMultilevel"/>
    <w:tmpl w:val="13DA187E"/>
    <w:lvl w:ilvl="0" w:tplc="0B6215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326C14AC"/>
    <w:multiLevelType w:val="hybridMultilevel"/>
    <w:tmpl w:val="5156ABCE"/>
    <w:lvl w:ilvl="0" w:tplc="04F0CA4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5" w15:restartNumberingAfterBreak="0">
    <w:nsid w:val="3D9964A0"/>
    <w:multiLevelType w:val="hybridMultilevel"/>
    <w:tmpl w:val="CE0635F8"/>
    <w:lvl w:ilvl="0" w:tplc="04F0CA4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880B5E"/>
    <w:multiLevelType w:val="hybridMultilevel"/>
    <w:tmpl w:val="A772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A2F8F"/>
    <w:multiLevelType w:val="hybridMultilevel"/>
    <w:tmpl w:val="9852E6B6"/>
    <w:lvl w:ilvl="0" w:tplc="36328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29"/>
  </w:num>
  <w:num w:numId="4">
    <w:abstractNumId w:val="15"/>
  </w:num>
  <w:num w:numId="5">
    <w:abstractNumId w:val="19"/>
  </w:num>
  <w:num w:numId="6">
    <w:abstractNumId w:val="22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2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</w:num>
  <w:num w:numId="26">
    <w:abstractNumId w:val="16"/>
  </w:num>
  <w:num w:numId="27">
    <w:abstractNumId w:val="0"/>
  </w:num>
  <w:num w:numId="28">
    <w:abstractNumId w:val="30"/>
  </w:num>
  <w:num w:numId="29">
    <w:abstractNumId w:val="18"/>
  </w:num>
  <w:num w:numId="30">
    <w:abstractNumId w:val="13"/>
  </w:num>
  <w:num w:numId="31">
    <w:abstractNumId w:val="31"/>
  </w:num>
  <w:num w:numId="32">
    <w:abstractNumId w:val="27"/>
  </w:num>
  <w:num w:numId="33">
    <w:abstractNumId w:val="23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FD"/>
    <w:rsid w:val="0000208A"/>
    <w:rsid w:val="00004614"/>
    <w:rsid w:val="00007F18"/>
    <w:rsid w:val="00020C42"/>
    <w:rsid w:val="00026608"/>
    <w:rsid w:val="0002670B"/>
    <w:rsid w:val="00027E00"/>
    <w:rsid w:val="000372EB"/>
    <w:rsid w:val="00044557"/>
    <w:rsid w:val="000500CC"/>
    <w:rsid w:val="000548BC"/>
    <w:rsid w:val="00067954"/>
    <w:rsid w:val="000829EC"/>
    <w:rsid w:val="00087644"/>
    <w:rsid w:val="000960A6"/>
    <w:rsid w:val="000A0152"/>
    <w:rsid w:val="000A5FA6"/>
    <w:rsid w:val="000C3751"/>
    <w:rsid w:val="000D7B74"/>
    <w:rsid w:val="000F0941"/>
    <w:rsid w:val="000F193F"/>
    <w:rsid w:val="001012C3"/>
    <w:rsid w:val="001025B0"/>
    <w:rsid w:val="00103B05"/>
    <w:rsid w:val="00105AF1"/>
    <w:rsid w:val="00106E84"/>
    <w:rsid w:val="001238A2"/>
    <w:rsid w:val="00127F2A"/>
    <w:rsid w:val="001346E2"/>
    <w:rsid w:val="001377B2"/>
    <w:rsid w:val="001410E9"/>
    <w:rsid w:val="00141608"/>
    <w:rsid w:val="001448AC"/>
    <w:rsid w:val="001537BD"/>
    <w:rsid w:val="00190BBF"/>
    <w:rsid w:val="001957FD"/>
    <w:rsid w:val="0019756B"/>
    <w:rsid w:val="001C5D1E"/>
    <w:rsid w:val="001D1517"/>
    <w:rsid w:val="001E0626"/>
    <w:rsid w:val="001E1FD6"/>
    <w:rsid w:val="001E3CC0"/>
    <w:rsid w:val="001E3E7B"/>
    <w:rsid w:val="001E5BBB"/>
    <w:rsid w:val="001E5E3E"/>
    <w:rsid w:val="001F7A72"/>
    <w:rsid w:val="00200104"/>
    <w:rsid w:val="00205534"/>
    <w:rsid w:val="0020718E"/>
    <w:rsid w:val="00210711"/>
    <w:rsid w:val="00211980"/>
    <w:rsid w:val="00211EAF"/>
    <w:rsid w:val="00226807"/>
    <w:rsid w:val="00232399"/>
    <w:rsid w:val="00246C5B"/>
    <w:rsid w:val="00257F70"/>
    <w:rsid w:val="0027146E"/>
    <w:rsid w:val="00272434"/>
    <w:rsid w:val="0027783D"/>
    <w:rsid w:val="00285A9F"/>
    <w:rsid w:val="00287922"/>
    <w:rsid w:val="002A45BD"/>
    <w:rsid w:val="002A4ADD"/>
    <w:rsid w:val="002A6EB0"/>
    <w:rsid w:val="002B3249"/>
    <w:rsid w:val="002C0D1E"/>
    <w:rsid w:val="002C7DAF"/>
    <w:rsid w:val="002E0E64"/>
    <w:rsid w:val="002E454C"/>
    <w:rsid w:val="002E5960"/>
    <w:rsid w:val="002F13AC"/>
    <w:rsid w:val="002F5370"/>
    <w:rsid w:val="002F7A62"/>
    <w:rsid w:val="00304B07"/>
    <w:rsid w:val="00305D66"/>
    <w:rsid w:val="00311D97"/>
    <w:rsid w:val="003133C1"/>
    <w:rsid w:val="0031618A"/>
    <w:rsid w:val="003212C0"/>
    <w:rsid w:val="00324177"/>
    <w:rsid w:val="00325D52"/>
    <w:rsid w:val="0033148E"/>
    <w:rsid w:val="003320C2"/>
    <w:rsid w:val="00335865"/>
    <w:rsid w:val="00340C14"/>
    <w:rsid w:val="003411CB"/>
    <w:rsid w:val="00342BD3"/>
    <w:rsid w:val="00345728"/>
    <w:rsid w:val="00355C4E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958FF"/>
    <w:rsid w:val="003A1B50"/>
    <w:rsid w:val="003A4ABC"/>
    <w:rsid w:val="003A61E2"/>
    <w:rsid w:val="003A736D"/>
    <w:rsid w:val="003B0D19"/>
    <w:rsid w:val="003B3949"/>
    <w:rsid w:val="003C1B20"/>
    <w:rsid w:val="003C6B41"/>
    <w:rsid w:val="003D1C43"/>
    <w:rsid w:val="003D2D58"/>
    <w:rsid w:val="003D2E94"/>
    <w:rsid w:val="003F3B46"/>
    <w:rsid w:val="00403DBB"/>
    <w:rsid w:val="004103F9"/>
    <w:rsid w:val="00410907"/>
    <w:rsid w:val="00415432"/>
    <w:rsid w:val="004155EC"/>
    <w:rsid w:val="0044034E"/>
    <w:rsid w:val="004533A4"/>
    <w:rsid w:val="00453B34"/>
    <w:rsid w:val="00454F25"/>
    <w:rsid w:val="00455ACC"/>
    <w:rsid w:val="004A2582"/>
    <w:rsid w:val="004A4EB2"/>
    <w:rsid w:val="004A5116"/>
    <w:rsid w:val="004A7641"/>
    <w:rsid w:val="004B1E74"/>
    <w:rsid w:val="004B4BDD"/>
    <w:rsid w:val="004B6640"/>
    <w:rsid w:val="004C3DC2"/>
    <w:rsid w:val="004D7057"/>
    <w:rsid w:val="004E7436"/>
    <w:rsid w:val="004F57F5"/>
    <w:rsid w:val="00511EA3"/>
    <w:rsid w:val="00512F31"/>
    <w:rsid w:val="00515D83"/>
    <w:rsid w:val="00516DFC"/>
    <w:rsid w:val="0052299D"/>
    <w:rsid w:val="00526350"/>
    <w:rsid w:val="00542C9E"/>
    <w:rsid w:val="00547415"/>
    <w:rsid w:val="00550936"/>
    <w:rsid w:val="00564658"/>
    <w:rsid w:val="00564B42"/>
    <w:rsid w:val="00570A94"/>
    <w:rsid w:val="00574E5F"/>
    <w:rsid w:val="005805F0"/>
    <w:rsid w:val="005809A0"/>
    <w:rsid w:val="005937EE"/>
    <w:rsid w:val="00593F03"/>
    <w:rsid w:val="00595C64"/>
    <w:rsid w:val="005A4098"/>
    <w:rsid w:val="005A7282"/>
    <w:rsid w:val="005C1AC0"/>
    <w:rsid w:val="005C4634"/>
    <w:rsid w:val="005D0741"/>
    <w:rsid w:val="005F302D"/>
    <w:rsid w:val="006009BF"/>
    <w:rsid w:val="006014A6"/>
    <w:rsid w:val="00605B31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46E27"/>
    <w:rsid w:val="00651945"/>
    <w:rsid w:val="006523ED"/>
    <w:rsid w:val="00652ED5"/>
    <w:rsid w:val="0065662C"/>
    <w:rsid w:val="00677ABC"/>
    <w:rsid w:val="00685E6F"/>
    <w:rsid w:val="00694F6A"/>
    <w:rsid w:val="006B3DE6"/>
    <w:rsid w:val="006B6347"/>
    <w:rsid w:val="006C3B52"/>
    <w:rsid w:val="006C5415"/>
    <w:rsid w:val="006C5CF8"/>
    <w:rsid w:val="006C7AA7"/>
    <w:rsid w:val="006D2581"/>
    <w:rsid w:val="006D3199"/>
    <w:rsid w:val="006E0011"/>
    <w:rsid w:val="006E26EF"/>
    <w:rsid w:val="006F15A8"/>
    <w:rsid w:val="0070791D"/>
    <w:rsid w:val="007116AD"/>
    <w:rsid w:val="007130B3"/>
    <w:rsid w:val="007130B9"/>
    <w:rsid w:val="00713B66"/>
    <w:rsid w:val="00715300"/>
    <w:rsid w:val="00716C28"/>
    <w:rsid w:val="00724AB4"/>
    <w:rsid w:val="00724C75"/>
    <w:rsid w:val="00753091"/>
    <w:rsid w:val="00753931"/>
    <w:rsid w:val="0075442F"/>
    <w:rsid w:val="0076129D"/>
    <w:rsid w:val="00762496"/>
    <w:rsid w:val="00770FCB"/>
    <w:rsid w:val="007816AB"/>
    <w:rsid w:val="00785336"/>
    <w:rsid w:val="00787A66"/>
    <w:rsid w:val="007A4E2C"/>
    <w:rsid w:val="007A76B5"/>
    <w:rsid w:val="007B5BC9"/>
    <w:rsid w:val="007C14BB"/>
    <w:rsid w:val="007C2B65"/>
    <w:rsid w:val="007C55C7"/>
    <w:rsid w:val="007C6388"/>
    <w:rsid w:val="007D1B09"/>
    <w:rsid w:val="007F59EB"/>
    <w:rsid w:val="00800CB3"/>
    <w:rsid w:val="00802546"/>
    <w:rsid w:val="00813B71"/>
    <w:rsid w:val="00826953"/>
    <w:rsid w:val="00832050"/>
    <w:rsid w:val="00855C8A"/>
    <w:rsid w:val="008631DF"/>
    <w:rsid w:val="00864D42"/>
    <w:rsid w:val="00864E2C"/>
    <w:rsid w:val="00877295"/>
    <w:rsid w:val="008823E5"/>
    <w:rsid w:val="008A40AC"/>
    <w:rsid w:val="008B2AA8"/>
    <w:rsid w:val="008C0EBA"/>
    <w:rsid w:val="008C2933"/>
    <w:rsid w:val="008C415A"/>
    <w:rsid w:val="008D0AEE"/>
    <w:rsid w:val="008D4932"/>
    <w:rsid w:val="008D5310"/>
    <w:rsid w:val="008E2063"/>
    <w:rsid w:val="008E5412"/>
    <w:rsid w:val="008F10B2"/>
    <w:rsid w:val="009012AA"/>
    <w:rsid w:val="00902112"/>
    <w:rsid w:val="00907F41"/>
    <w:rsid w:val="00915E12"/>
    <w:rsid w:val="00921D79"/>
    <w:rsid w:val="00923F69"/>
    <w:rsid w:val="00926091"/>
    <w:rsid w:val="00931697"/>
    <w:rsid w:val="00931DF8"/>
    <w:rsid w:val="009346AC"/>
    <w:rsid w:val="009403B1"/>
    <w:rsid w:val="00943A69"/>
    <w:rsid w:val="00952F42"/>
    <w:rsid w:val="009566D1"/>
    <w:rsid w:val="00963F1B"/>
    <w:rsid w:val="00965500"/>
    <w:rsid w:val="009661D1"/>
    <w:rsid w:val="0096665E"/>
    <w:rsid w:val="00973DBB"/>
    <w:rsid w:val="00981C2F"/>
    <w:rsid w:val="00995A9D"/>
    <w:rsid w:val="009A4C75"/>
    <w:rsid w:val="009A58BE"/>
    <w:rsid w:val="009C3283"/>
    <w:rsid w:val="009C728C"/>
    <w:rsid w:val="009D120F"/>
    <w:rsid w:val="009E06E7"/>
    <w:rsid w:val="009E3A87"/>
    <w:rsid w:val="009F4D50"/>
    <w:rsid w:val="009F69BD"/>
    <w:rsid w:val="00A00741"/>
    <w:rsid w:val="00A02F7D"/>
    <w:rsid w:val="00A0308D"/>
    <w:rsid w:val="00A03519"/>
    <w:rsid w:val="00A06994"/>
    <w:rsid w:val="00A10AF8"/>
    <w:rsid w:val="00A16362"/>
    <w:rsid w:val="00A21EC3"/>
    <w:rsid w:val="00A262D7"/>
    <w:rsid w:val="00A263D9"/>
    <w:rsid w:val="00A578D7"/>
    <w:rsid w:val="00A6553D"/>
    <w:rsid w:val="00A66317"/>
    <w:rsid w:val="00A75BA3"/>
    <w:rsid w:val="00A75C60"/>
    <w:rsid w:val="00A76096"/>
    <w:rsid w:val="00A92305"/>
    <w:rsid w:val="00A947DF"/>
    <w:rsid w:val="00A94D65"/>
    <w:rsid w:val="00AA0403"/>
    <w:rsid w:val="00AA0EF4"/>
    <w:rsid w:val="00AC32FD"/>
    <w:rsid w:val="00AC65DD"/>
    <w:rsid w:val="00AC75CF"/>
    <w:rsid w:val="00AD0333"/>
    <w:rsid w:val="00AD2C62"/>
    <w:rsid w:val="00AD48BB"/>
    <w:rsid w:val="00AD4973"/>
    <w:rsid w:val="00AD63C6"/>
    <w:rsid w:val="00AE33EE"/>
    <w:rsid w:val="00AF2948"/>
    <w:rsid w:val="00AF77CC"/>
    <w:rsid w:val="00B17D38"/>
    <w:rsid w:val="00B24439"/>
    <w:rsid w:val="00B3146D"/>
    <w:rsid w:val="00B34976"/>
    <w:rsid w:val="00B376F9"/>
    <w:rsid w:val="00B43A38"/>
    <w:rsid w:val="00B44DD6"/>
    <w:rsid w:val="00B45136"/>
    <w:rsid w:val="00B51916"/>
    <w:rsid w:val="00B55C08"/>
    <w:rsid w:val="00B64983"/>
    <w:rsid w:val="00B81809"/>
    <w:rsid w:val="00B84D71"/>
    <w:rsid w:val="00B90FBA"/>
    <w:rsid w:val="00B93715"/>
    <w:rsid w:val="00BA2D42"/>
    <w:rsid w:val="00BA6695"/>
    <w:rsid w:val="00BB6F68"/>
    <w:rsid w:val="00BC563B"/>
    <w:rsid w:val="00BC79DA"/>
    <w:rsid w:val="00BE1FCC"/>
    <w:rsid w:val="00BE466E"/>
    <w:rsid w:val="00BF0CC5"/>
    <w:rsid w:val="00BF27B2"/>
    <w:rsid w:val="00BF38AB"/>
    <w:rsid w:val="00C0298E"/>
    <w:rsid w:val="00C03D27"/>
    <w:rsid w:val="00C05516"/>
    <w:rsid w:val="00C057AF"/>
    <w:rsid w:val="00C1552A"/>
    <w:rsid w:val="00C16FCA"/>
    <w:rsid w:val="00C22E87"/>
    <w:rsid w:val="00C24EB9"/>
    <w:rsid w:val="00C35AE5"/>
    <w:rsid w:val="00C51A31"/>
    <w:rsid w:val="00C52F4F"/>
    <w:rsid w:val="00C64919"/>
    <w:rsid w:val="00C66349"/>
    <w:rsid w:val="00C730BA"/>
    <w:rsid w:val="00C73CD8"/>
    <w:rsid w:val="00C75D1B"/>
    <w:rsid w:val="00C76034"/>
    <w:rsid w:val="00C82522"/>
    <w:rsid w:val="00C87016"/>
    <w:rsid w:val="00C9171E"/>
    <w:rsid w:val="00CB10DE"/>
    <w:rsid w:val="00CB4293"/>
    <w:rsid w:val="00CC025E"/>
    <w:rsid w:val="00CC669A"/>
    <w:rsid w:val="00CD4B38"/>
    <w:rsid w:val="00CD7F42"/>
    <w:rsid w:val="00CE0355"/>
    <w:rsid w:val="00CE10CD"/>
    <w:rsid w:val="00CF134E"/>
    <w:rsid w:val="00CF6813"/>
    <w:rsid w:val="00D234A5"/>
    <w:rsid w:val="00D313C2"/>
    <w:rsid w:val="00D31EDE"/>
    <w:rsid w:val="00D330D7"/>
    <w:rsid w:val="00D41397"/>
    <w:rsid w:val="00D502D1"/>
    <w:rsid w:val="00D52CE0"/>
    <w:rsid w:val="00D65B04"/>
    <w:rsid w:val="00D67CBA"/>
    <w:rsid w:val="00D70D13"/>
    <w:rsid w:val="00D82429"/>
    <w:rsid w:val="00D829A1"/>
    <w:rsid w:val="00DA4D93"/>
    <w:rsid w:val="00DA6435"/>
    <w:rsid w:val="00DB1C63"/>
    <w:rsid w:val="00DB37D1"/>
    <w:rsid w:val="00DB6CB3"/>
    <w:rsid w:val="00DD7114"/>
    <w:rsid w:val="00DE2626"/>
    <w:rsid w:val="00DF477F"/>
    <w:rsid w:val="00E0038B"/>
    <w:rsid w:val="00E030EA"/>
    <w:rsid w:val="00E0550B"/>
    <w:rsid w:val="00E10720"/>
    <w:rsid w:val="00E11C03"/>
    <w:rsid w:val="00E1606C"/>
    <w:rsid w:val="00E21488"/>
    <w:rsid w:val="00E21E5F"/>
    <w:rsid w:val="00E311FA"/>
    <w:rsid w:val="00E478D4"/>
    <w:rsid w:val="00E50DC4"/>
    <w:rsid w:val="00E51D32"/>
    <w:rsid w:val="00E56BC3"/>
    <w:rsid w:val="00E601CF"/>
    <w:rsid w:val="00E60B9A"/>
    <w:rsid w:val="00E613EB"/>
    <w:rsid w:val="00E63DD7"/>
    <w:rsid w:val="00E653F7"/>
    <w:rsid w:val="00E73C9C"/>
    <w:rsid w:val="00E74208"/>
    <w:rsid w:val="00E810B5"/>
    <w:rsid w:val="00E81C38"/>
    <w:rsid w:val="00E83EDB"/>
    <w:rsid w:val="00E874E1"/>
    <w:rsid w:val="00E90C49"/>
    <w:rsid w:val="00E94461"/>
    <w:rsid w:val="00EA2D96"/>
    <w:rsid w:val="00EB3F3C"/>
    <w:rsid w:val="00EB4B35"/>
    <w:rsid w:val="00EC6768"/>
    <w:rsid w:val="00ED0E09"/>
    <w:rsid w:val="00ED7B18"/>
    <w:rsid w:val="00EE7898"/>
    <w:rsid w:val="00EF1EC1"/>
    <w:rsid w:val="00EF65F4"/>
    <w:rsid w:val="00EF663D"/>
    <w:rsid w:val="00F10288"/>
    <w:rsid w:val="00F11BFF"/>
    <w:rsid w:val="00F13588"/>
    <w:rsid w:val="00F16669"/>
    <w:rsid w:val="00F27C0E"/>
    <w:rsid w:val="00F30192"/>
    <w:rsid w:val="00F350FA"/>
    <w:rsid w:val="00F415DF"/>
    <w:rsid w:val="00F41B2C"/>
    <w:rsid w:val="00F53042"/>
    <w:rsid w:val="00F662E5"/>
    <w:rsid w:val="00F70D92"/>
    <w:rsid w:val="00F71251"/>
    <w:rsid w:val="00F81892"/>
    <w:rsid w:val="00F9475E"/>
    <w:rsid w:val="00FB0A18"/>
    <w:rsid w:val="00FC4BD4"/>
    <w:rsid w:val="00FD3212"/>
    <w:rsid w:val="00FD4F76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FB9B4F"/>
  <w15:chartTrackingRefBased/>
  <w15:docId w15:val="{843BFFC8-ACC5-4DFA-9949-E477F382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3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rsid w:val="00F662E5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a">
    <w:name w:val="Верхний колонтитул Знак"/>
    <w:link w:val="a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character" w:customStyle="1" w:styleId="100">
    <w:name w:val="Знак Знак10"/>
    <w:semiHidden/>
    <w:locked/>
    <w:rsid w:val="008B2AA8"/>
    <w:rPr>
      <w:rFonts w:ascii="Calibri Light" w:hAnsi="Calibri Light"/>
      <w:b/>
      <w:bCs/>
      <w:i/>
      <w:iCs/>
      <w:sz w:val="28"/>
      <w:szCs w:val="28"/>
      <w:lang w:val="ru-RU" w:eastAsia="ru-RU" w:bidi="ar-SA"/>
    </w:rPr>
  </w:style>
  <w:style w:type="paragraph" w:customStyle="1" w:styleId="af3">
    <w:name w:val="Знак"/>
    <w:basedOn w:val="a"/>
    <w:rsid w:val="008B2AA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4">
    <w:name w:val="Знак"/>
    <w:basedOn w:val="a"/>
    <w:rsid w:val="008B2A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Знак Знак Знак Знак"/>
    <w:basedOn w:val="a"/>
    <w:rsid w:val="00BE46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C75D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Гипертекстовая ссылка"/>
    <w:uiPriority w:val="99"/>
    <w:rsid w:val="00190BBF"/>
    <w:rPr>
      <w:rFonts w:cs="Times New Roman"/>
      <w:color w:val="008000"/>
    </w:rPr>
  </w:style>
  <w:style w:type="character" w:customStyle="1" w:styleId="s1">
    <w:name w:val="s1"/>
    <w:rsid w:val="00190BBF"/>
  </w:style>
  <w:style w:type="paragraph" w:customStyle="1" w:styleId="p3">
    <w:name w:val="p3"/>
    <w:basedOn w:val="a"/>
    <w:rsid w:val="00190BBF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BBF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uiPriority w:val="20"/>
    <w:qFormat/>
    <w:rsid w:val="00190BBF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190B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90BBF"/>
  </w:style>
  <w:style w:type="character" w:customStyle="1" w:styleId="FontStyle36">
    <w:name w:val="Font Style36"/>
    <w:rsid w:val="00103B05"/>
    <w:rPr>
      <w:rFonts w:ascii="Times New Roman" w:eastAsia="Times New Roman" w:hAnsi="Times New Roman" w:cs="Times New Roman" w:hint="default"/>
      <w:b/>
      <w:bCs/>
    </w:rPr>
  </w:style>
  <w:style w:type="table" w:customStyle="1" w:styleId="13">
    <w:name w:val="Сетка таблицы1"/>
    <w:basedOn w:val="a1"/>
    <w:next w:val="a3"/>
    <w:rsid w:val="00F1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1E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rsid w:val="001E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2019-05-22T05:23:00Z</cp:lastPrinted>
  <dcterms:created xsi:type="dcterms:W3CDTF">2019-06-11T10:32:00Z</dcterms:created>
  <dcterms:modified xsi:type="dcterms:W3CDTF">2019-06-11T10:32:00Z</dcterms:modified>
</cp:coreProperties>
</file>